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B33" w:rsidRDefault="00C84F93">
      <w:bookmarkStart w:id="0" w:name="_GoBack"/>
      <w:bookmarkEnd w:id="0"/>
      <w: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2780"/>
        <w:gridCol w:w="2309"/>
        <w:gridCol w:w="2137"/>
        <w:gridCol w:w="232"/>
        <w:gridCol w:w="4640"/>
      </w:tblGrid>
      <w:tr w:rsidR="000608E3" w:rsidTr="000318FD">
        <w:tc>
          <w:tcPr>
            <w:tcW w:w="14616" w:type="dxa"/>
            <w:gridSpan w:val="6"/>
          </w:tcPr>
          <w:p w:rsidR="000608E3" w:rsidRPr="001F3B33" w:rsidRDefault="000608E3" w:rsidP="00FA250C">
            <w:pPr>
              <w:jc w:val="center"/>
              <w:rPr>
                <w:rFonts w:ascii="Arial" w:hAnsi="Arial" w:cs="Arial"/>
                <w:b/>
                <w:sz w:val="36"/>
              </w:rPr>
            </w:pPr>
          </w:p>
          <w:p w:rsidR="00E03B75" w:rsidRDefault="000A4D38" w:rsidP="00EB6376">
            <w:pPr>
              <w:jc w:val="center"/>
              <w:rPr>
                <w:rFonts w:ascii="Arial" w:hAnsi="Arial" w:cs="Arial"/>
                <w:b/>
                <w:sz w:val="36"/>
              </w:rPr>
            </w:pPr>
            <w:r>
              <w:rPr>
                <w:rFonts w:ascii="Arial" w:hAnsi="Arial" w:cs="Arial"/>
                <w:b/>
                <w:sz w:val="36"/>
              </w:rPr>
              <w:t xml:space="preserve">Narrabeen Man Guided Inquiry task </w:t>
            </w:r>
            <w:r w:rsidR="000608E3">
              <w:rPr>
                <w:rFonts w:ascii="Arial" w:hAnsi="Arial" w:cs="Arial"/>
                <w:b/>
                <w:sz w:val="36"/>
              </w:rPr>
              <w:t xml:space="preserve"> </w:t>
            </w:r>
          </w:p>
          <w:p w:rsidR="000608E3" w:rsidRDefault="006B7F77" w:rsidP="00EB6376">
            <w:pPr>
              <w:jc w:val="center"/>
            </w:pPr>
            <w:r>
              <w:rPr>
                <w:rFonts w:ascii="Arial" w:hAnsi="Arial" w:cs="Arial"/>
                <w:b/>
                <w:sz w:val="36"/>
              </w:rPr>
              <w:t>(Unit of work already exists at AC History units)</w:t>
            </w:r>
          </w:p>
        </w:tc>
      </w:tr>
      <w:tr w:rsidR="00801D2F" w:rsidTr="00E03B75">
        <w:tc>
          <w:tcPr>
            <w:tcW w:w="7607" w:type="dxa"/>
            <w:gridSpan w:val="3"/>
          </w:tcPr>
          <w:p w:rsidR="00FA250C" w:rsidRDefault="00FA250C" w:rsidP="00FA250C">
            <w:pPr>
              <w:rPr>
                <w:rFonts w:ascii="Arial" w:hAnsi="Arial" w:cs="Arial"/>
                <w:noProof/>
                <w:lang w:val="en-AU" w:eastAsia="en-AU"/>
              </w:rPr>
            </w:pPr>
          </w:p>
          <w:p w:rsidR="00B14589" w:rsidRPr="00801D2F" w:rsidRDefault="00801D2F" w:rsidP="00801D2F">
            <w:pPr>
              <w:rPr>
                <w:rFonts w:ascii="Arial" w:hAnsi="Arial" w:cs="Arial"/>
                <w:noProof/>
                <w:lang w:val="en-AU" w:eastAsia="en-AU"/>
              </w:rPr>
            </w:pPr>
            <w:r>
              <w:rPr>
                <w:rFonts w:ascii="Arial" w:hAnsi="Arial" w:cs="Arial"/>
                <w:noProof/>
                <w:lang w:val="en-AU" w:eastAsia="en-AU"/>
              </w:rPr>
              <w:drawing>
                <wp:inline distT="0" distB="0" distL="0" distR="0">
                  <wp:extent cx="4636117" cy="4202271"/>
                  <wp:effectExtent l="19050" t="0" r="0" b="0"/>
                  <wp:docPr id="13" name="Picture 12" descr="ISP_GI desig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SP_GI design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41945" cy="42075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9" w:type="dxa"/>
            <w:gridSpan w:val="3"/>
          </w:tcPr>
          <w:p w:rsidR="00801D2F" w:rsidRDefault="00801D2F" w:rsidP="00EB6376">
            <w:pPr>
              <w:jc w:val="center"/>
              <w:rPr>
                <w:rFonts w:ascii="Arial" w:hAnsi="Arial" w:cs="Arial"/>
                <w:b/>
              </w:rPr>
            </w:pPr>
          </w:p>
          <w:p w:rsidR="00EB6376" w:rsidRDefault="00C62CB6" w:rsidP="00EB637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Task overview.</w:t>
            </w:r>
          </w:p>
          <w:p w:rsidR="00FA250C" w:rsidRPr="001F3B33" w:rsidRDefault="00FA250C" w:rsidP="00EB6376">
            <w:pPr>
              <w:rPr>
                <w:rFonts w:ascii="Arial" w:hAnsi="Arial" w:cs="Arial"/>
                <w:b/>
              </w:rPr>
            </w:pPr>
          </w:p>
          <w:p w:rsidR="00EB6376" w:rsidRDefault="004E27E3" w:rsidP="00C62CB6">
            <w:pPr>
              <w:ind w:left="34"/>
              <w:rPr>
                <w:rFonts w:ascii="Arial" w:hAnsi="Arial" w:cs="Arial"/>
                <w:b/>
              </w:rPr>
            </w:pPr>
            <w:r w:rsidRPr="00C62CB6">
              <w:rPr>
                <w:rFonts w:ascii="Arial" w:hAnsi="Arial" w:cs="Arial"/>
                <w:b/>
              </w:rPr>
              <w:t>Subject/Year level</w:t>
            </w:r>
            <w:r w:rsidR="000A4D38" w:rsidRPr="00C62CB6">
              <w:rPr>
                <w:rFonts w:ascii="Arial" w:hAnsi="Arial" w:cs="Arial"/>
                <w:b/>
              </w:rPr>
              <w:t>: History, Year 7</w:t>
            </w:r>
          </w:p>
          <w:p w:rsidR="00C62CB6" w:rsidRPr="00C62CB6" w:rsidRDefault="00C62CB6" w:rsidP="00C62CB6">
            <w:pPr>
              <w:ind w:left="34"/>
              <w:rPr>
                <w:rFonts w:ascii="Arial" w:hAnsi="Arial" w:cs="Arial"/>
                <w:b/>
              </w:rPr>
            </w:pPr>
          </w:p>
          <w:p w:rsidR="004E27E3" w:rsidRDefault="004E27E3" w:rsidP="00C62CB6">
            <w:pPr>
              <w:ind w:left="34"/>
              <w:rPr>
                <w:rFonts w:ascii="Arial" w:hAnsi="Arial" w:cs="Arial"/>
                <w:b/>
              </w:rPr>
            </w:pPr>
            <w:r w:rsidRPr="00C62CB6">
              <w:rPr>
                <w:rFonts w:ascii="Arial" w:hAnsi="Arial" w:cs="Arial"/>
                <w:b/>
              </w:rPr>
              <w:t xml:space="preserve">Title of unit: </w:t>
            </w:r>
            <w:r w:rsidR="000A4D38" w:rsidRPr="00C62CB6">
              <w:rPr>
                <w:rFonts w:ascii="Arial" w:hAnsi="Arial" w:cs="Arial"/>
                <w:b/>
              </w:rPr>
              <w:t>The ancient past – Narrabeen Man</w:t>
            </w:r>
          </w:p>
          <w:p w:rsidR="00C62CB6" w:rsidRPr="00C62CB6" w:rsidRDefault="00C62CB6" w:rsidP="00C62CB6">
            <w:pPr>
              <w:ind w:left="34"/>
              <w:rPr>
                <w:rFonts w:ascii="Arial" w:hAnsi="Arial" w:cs="Arial"/>
                <w:b/>
              </w:rPr>
            </w:pPr>
          </w:p>
          <w:p w:rsidR="00EB6376" w:rsidRPr="00C62CB6" w:rsidRDefault="000A4D38" w:rsidP="00C62CB6">
            <w:pPr>
              <w:ind w:left="34"/>
              <w:rPr>
                <w:rFonts w:ascii="Arial" w:hAnsi="Arial" w:cs="Arial"/>
                <w:b/>
              </w:rPr>
            </w:pPr>
            <w:r w:rsidRPr="00C62CB6">
              <w:rPr>
                <w:rFonts w:ascii="Arial" w:hAnsi="Arial" w:cs="Arial"/>
                <w:b/>
              </w:rPr>
              <w:t xml:space="preserve">Concept: </w:t>
            </w:r>
            <w:r w:rsidR="00C62CB6" w:rsidRPr="00C62CB6">
              <w:rPr>
                <w:rFonts w:ascii="Arial" w:hAnsi="Arial" w:cs="Arial"/>
                <w:b/>
              </w:rPr>
              <w:t xml:space="preserve">The significance and reliability of archaeological discoveries. </w:t>
            </w:r>
          </w:p>
          <w:p w:rsidR="00EB6376" w:rsidRDefault="00EB6376" w:rsidP="004A4E58">
            <w:pPr>
              <w:pStyle w:val="ListParagraph"/>
              <w:ind w:left="175"/>
              <w:jc w:val="center"/>
            </w:pPr>
          </w:p>
        </w:tc>
      </w:tr>
      <w:tr w:rsidR="00801D2F" w:rsidRPr="001308FD" w:rsidTr="00E03B75">
        <w:tc>
          <w:tcPr>
            <w:tcW w:w="7607" w:type="dxa"/>
            <w:gridSpan w:val="3"/>
          </w:tcPr>
          <w:p w:rsidR="00801D2F" w:rsidRPr="001308FD" w:rsidRDefault="00801D2F" w:rsidP="00FA250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62CB6" w:rsidRPr="001308FD" w:rsidRDefault="00EB6376" w:rsidP="00E03B7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308FD">
              <w:rPr>
                <w:rFonts w:ascii="Arial" w:hAnsi="Arial" w:cs="Arial"/>
                <w:b/>
                <w:sz w:val="22"/>
                <w:szCs w:val="22"/>
              </w:rPr>
              <w:t>Key Inquiry Questions</w:t>
            </w:r>
            <w:r w:rsidR="004E27E3" w:rsidRPr="001308FD">
              <w:rPr>
                <w:rFonts w:ascii="Arial" w:hAnsi="Arial" w:cs="Arial"/>
                <w:b/>
                <w:sz w:val="22"/>
                <w:szCs w:val="22"/>
              </w:rPr>
              <w:t xml:space="preserve"> (from the curriculum)</w:t>
            </w:r>
          </w:p>
          <w:p w:rsidR="00C62CB6" w:rsidRPr="001308FD" w:rsidRDefault="00C62CB6" w:rsidP="00C62CB6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1308FD">
              <w:rPr>
                <w:rFonts w:ascii="Arial" w:hAnsi="Arial" w:cs="Arial"/>
                <w:b/>
                <w:sz w:val="22"/>
                <w:szCs w:val="22"/>
              </w:rPr>
              <w:t>How do we know about the ancient past?</w:t>
            </w:r>
          </w:p>
          <w:p w:rsidR="00C62CB6" w:rsidRPr="001308FD" w:rsidRDefault="00C62CB6" w:rsidP="00C62CB6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1308FD">
              <w:rPr>
                <w:rFonts w:ascii="Arial" w:hAnsi="Arial" w:cs="Arial"/>
                <w:b/>
                <w:sz w:val="22"/>
                <w:szCs w:val="22"/>
              </w:rPr>
              <w:t>What emerged as the defining characteristics of ancient societies?</w:t>
            </w:r>
          </w:p>
          <w:p w:rsidR="001308FD" w:rsidRDefault="001308FD" w:rsidP="001308F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A4E58" w:rsidRDefault="004A4E58" w:rsidP="001308F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A4E58" w:rsidRDefault="004A4E58" w:rsidP="001308F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A4E58" w:rsidRDefault="004A4E58" w:rsidP="001308F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A4E58" w:rsidRDefault="004A4E58" w:rsidP="001308F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A4E58" w:rsidRDefault="004A4E58" w:rsidP="001308F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A4E58" w:rsidRDefault="004A4E58" w:rsidP="001308F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A4E58" w:rsidRPr="001308FD" w:rsidRDefault="004A4E58" w:rsidP="001308F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308FD" w:rsidRPr="001308FD" w:rsidRDefault="004A4E58" w:rsidP="004A4E5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A4E58">
              <w:rPr>
                <w:rFonts w:ascii="Arial" w:hAnsi="Arial" w:cs="Arial"/>
                <w:b/>
                <w:noProof/>
                <w:sz w:val="22"/>
                <w:szCs w:val="22"/>
                <w:lang w:val="en-AU" w:eastAsia="en-AU"/>
              </w:rPr>
              <w:drawing>
                <wp:inline distT="0" distB="0" distL="0" distR="0">
                  <wp:extent cx="2197100" cy="2535860"/>
                  <wp:effectExtent l="19050" t="0" r="0" b="0"/>
                  <wp:docPr id="4" name="Picture 23" descr="http://4.bp.blogspot.com/_X1e14KIrl1w/TGn_DUqDqOI/AAAAAAAAAAw/ufn0H6FPgj0/s1600/0511-0804-2813-043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4.bp.blogspot.com/_X1e14KIrl1w/TGn_DUqDqOI/AAAAAAAAAAw/ufn0H6FPgj0/s1600/0511-0804-2813-043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9932" cy="25391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308FD" w:rsidRPr="001308FD" w:rsidRDefault="001308FD" w:rsidP="001308F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09" w:type="dxa"/>
            <w:gridSpan w:val="3"/>
          </w:tcPr>
          <w:p w:rsidR="00801D2F" w:rsidRPr="001308FD" w:rsidRDefault="00801D2F" w:rsidP="00FA250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4750E" w:rsidRPr="001308FD" w:rsidRDefault="004E27E3" w:rsidP="00E03B7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308FD">
              <w:rPr>
                <w:rFonts w:ascii="Arial" w:hAnsi="Arial" w:cs="Arial"/>
                <w:b/>
                <w:sz w:val="22"/>
                <w:szCs w:val="22"/>
              </w:rPr>
              <w:t>Curriculum Skills (including general capabilities)</w:t>
            </w:r>
          </w:p>
          <w:p w:rsidR="00162ABB" w:rsidRPr="001308FD" w:rsidRDefault="00162ABB" w:rsidP="00162AB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308FD">
              <w:rPr>
                <w:rFonts w:ascii="Arial" w:hAnsi="Arial" w:cs="Arial"/>
                <w:b/>
                <w:sz w:val="22"/>
                <w:szCs w:val="22"/>
              </w:rPr>
              <w:t>Historical skills Year 7 and 8</w:t>
            </w:r>
          </w:p>
          <w:p w:rsidR="00162ABB" w:rsidRPr="001308FD" w:rsidRDefault="00162ABB" w:rsidP="0054750E">
            <w:pPr>
              <w:pStyle w:val="ListParagraph"/>
              <w:numPr>
                <w:ilvl w:val="0"/>
                <w:numId w:val="12"/>
              </w:numPr>
              <w:ind w:left="331" w:hanging="283"/>
              <w:rPr>
                <w:rFonts w:ascii="Arial" w:hAnsi="Arial" w:cs="Arial"/>
                <w:sz w:val="22"/>
                <w:szCs w:val="22"/>
              </w:rPr>
            </w:pPr>
            <w:r w:rsidRPr="001308FD">
              <w:rPr>
                <w:rFonts w:ascii="Arial" w:hAnsi="Arial" w:cs="Arial"/>
                <w:sz w:val="22"/>
                <w:szCs w:val="22"/>
              </w:rPr>
              <w:t>Use historical terms and concepts</w:t>
            </w:r>
          </w:p>
          <w:p w:rsidR="00162ABB" w:rsidRPr="001308FD" w:rsidRDefault="00162ABB" w:rsidP="0054750E">
            <w:pPr>
              <w:pStyle w:val="ListParagraph"/>
              <w:numPr>
                <w:ilvl w:val="0"/>
                <w:numId w:val="12"/>
              </w:numPr>
              <w:ind w:left="331" w:hanging="283"/>
              <w:rPr>
                <w:rFonts w:ascii="Arial" w:hAnsi="Arial" w:cs="Arial"/>
                <w:sz w:val="22"/>
                <w:szCs w:val="22"/>
              </w:rPr>
            </w:pPr>
            <w:r w:rsidRPr="001308FD">
              <w:rPr>
                <w:rFonts w:ascii="Arial" w:hAnsi="Arial" w:cs="Arial"/>
                <w:sz w:val="22"/>
                <w:szCs w:val="22"/>
              </w:rPr>
              <w:t>Identify and locate relevant sources, using ICT and other methods</w:t>
            </w:r>
          </w:p>
          <w:p w:rsidR="00162ABB" w:rsidRPr="001308FD" w:rsidRDefault="00162ABB" w:rsidP="0054750E">
            <w:pPr>
              <w:pStyle w:val="ListParagraph"/>
              <w:numPr>
                <w:ilvl w:val="0"/>
                <w:numId w:val="12"/>
              </w:numPr>
              <w:ind w:left="331" w:hanging="283"/>
              <w:rPr>
                <w:rFonts w:ascii="Arial" w:hAnsi="Arial" w:cs="Arial"/>
                <w:sz w:val="22"/>
                <w:szCs w:val="22"/>
              </w:rPr>
            </w:pPr>
            <w:r w:rsidRPr="001308FD">
              <w:rPr>
                <w:rFonts w:ascii="Arial" w:hAnsi="Arial" w:cs="Arial"/>
                <w:sz w:val="22"/>
                <w:szCs w:val="22"/>
              </w:rPr>
              <w:t>Identify the origin and purpose of primary and secondary sources</w:t>
            </w:r>
          </w:p>
          <w:p w:rsidR="00162ABB" w:rsidRPr="001308FD" w:rsidRDefault="00162ABB" w:rsidP="0054750E">
            <w:pPr>
              <w:pStyle w:val="ListParagraph"/>
              <w:numPr>
                <w:ilvl w:val="0"/>
                <w:numId w:val="12"/>
              </w:numPr>
              <w:ind w:left="331" w:hanging="283"/>
              <w:rPr>
                <w:rFonts w:ascii="Arial" w:hAnsi="Arial" w:cs="Arial"/>
                <w:sz w:val="22"/>
                <w:szCs w:val="22"/>
              </w:rPr>
            </w:pPr>
            <w:r w:rsidRPr="001308FD">
              <w:rPr>
                <w:rFonts w:ascii="Arial" w:hAnsi="Arial" w:cs="Arial"/>
                <w:sz w:val="22"/>
                <w:szCs w:val="22"/>
              </w:rPr>
              <w:t>Locate, compare, select and use info from a range of sources as evidence</w:t>
            </w:r>
          </w:p>
          <w:p w:rsidR="00162ABB" w:rsidRPr="001308FD" w:rsidRDefault="00162ABB" w:rsidP="0054750E">
            <w:pPr>
              <w:pStyle w:val="ListParagraph"/>
              <w:numPr>
                <w:ilvl w:val="0"/>
                <w:numId w:val="12"/>
              </w:numPr>
              <w:ind w:left="331" w:hanging="283"/>
              <w:rPr>
                <w:rFonts w:ascii="Arial" w:hAnsi="Arial" w:cs="Arial"/>
                <w:sz w:val="22"/>
                <w:szCs w:val="22"/>
              </w:rPr>
            </w:pPr>
            <w:r w:rsidRPr="001308FD">
              <w:rPr>
                <w:rFonts w:ascii="Arial" w:hAnsi="Arial" w:cs="Arial"/>
                <w:sz w:val="22"/>
                <w:szCs w:val="22"/>
              </w:rPr>
              <w:lastRenderedPageBreak/>
              <w:t>Draw conclusions about the usefulness of sources.</w:t>
            </w:r>
          </w:p>
          <w:p w:rsidR="00162ABB" w:rsidRPr="001308FD" w:rsidRDefault="00162ABB" w:rsidP="0054750E">
            <w:pPr>
              <w:pStyle w:val="ListParagraph"/>
              <w:numPr>
                <w:ilvl w:val="0"/>
                <w:numId w:val="12"/>
              </w:numPr>
              <w:ind w:left="331" w:hanging="283"/>
              <w:rPr>
                <w:rFonts w:ascii="Arial" w:hAnsi="Arial" w:cs="Arial"/>
                <w:sz w:val="22"/>
                <w:szCs w:val="22"/>
              </w:rPr>
            </w:pPr>
            <w:r w:rsidRPr="001308FD">
              <w:rPr>
                <w:rFonts w:ascii="Arial" w:hAnsi="Arial" w:cs="Arial"/>
                <w:sz w:val="22"/>
                <w:szCs w:val="22"/>
              </w:rPr>
              <w:t>Identify and describe points of view, attitudes and values in primary and secondary sources.</w:t>
            </w:r>
          </w:p>
          <w:p w:rsidR="00162ABB" w:rsidRPr="001308FD" w:rsidRDefault="00162ABB" w:rsidP="0054750E">
            <w:pPr>
              <w:pStyle w:val="ListParagraph"/>
              <w:numPr>
                <w:ilvl w:val="0"/>
                <w:numId w:val="12"/>
              </w:numPr>
              <w:ind w:left="331" w:hanging="283"/>
              <w:rPr>
                <w:rFonts w:ascii="Arial" w:hAnsi="Arial" w:cs="Arial"/>
                <w:sz w:val="22"/>
                <w:szCs w:val="22"/>
              </w:rPr>
            </w:pPr>
            <w:r w:rsidRPr="001308FD">
              <w:rPr>
                <w:rFonts w:ascii="Arial" w:hAnsi="Arial" w:cs="Arial"/>
                <w:sz w:val="22"/>
                <w:szCs w:val="22"/>
              </w:rPr>
              <w:t>Develop texts, particularly descriptions and explanations that use evidence forma a range of sources that are acknowledged.</w:t>
            </w:r>
          </w:p>
          <w:p w:rsidR="00162ABB" w:rsidRPr="001308FD" w:rsidRDefault="00162ABB" w:rsidP="00162ABB">
            <w:pPr>
              <w:pStyle w:val="ListParagraph"/>
              <w:numPr>
                <w:ilvl w:val="0"/>
                <w:numId w:val="12"/>
              </w:numPr>
              <w:ind w:left="331" w:hanging="283"/>
              <w:rPr>
                <w:rFonts w:ascii="Arial" w:hAnsi="Arial" w:cs="Arial"/>
                <w:sz w:val="22"/>
                <w:szCs w:val="22"/>
              </w:rPr>
            </w:pPr>
            <w:r w:rsidRPr="001308FD">
              <w:rPr>
                <w:rFonts w:ascii="Arial" w:hAnsi="Arial" w:cs="Arial"/>
                <w:sz w:val="22"/>
                <w:szCs w:val="22"/>
              </w:rPr>
              <w:t>Use a range of communication forms (oral)</w:t>
            </w:r>
          </w:p>
          <w:p w:rsidR="00162ABB" w:rsidRPr="00BF789E" w:rsidRDefault="00162ABB" w:rsidP="00162ABB">
            <w:pPr>
              <w:outlineLvl w:val="2"/>
              <w:rPr>
                <w:rFonts w:ascii="Arial" w:hAnsi="Arial" w:cs="Arial"/>
                <w:b/>
                <w:bCs/>
                <w:sz w:val="22"/>
                <w:szCs w:val="22"/>
                <w:lang w:eastAsia="en-AU"/>
              </w:rPr>
            </w:pPr>
            <w:r w:rsidRPr="001308FD">
              <w:rPr>
                <w:rFonts w:ascii="Arial" w:hAnsi="Arial" w:cs="Arial"/>
                <w:b/>
                <w:bCs/>
                <w:sz w:val="22"/>
                <w:szCs w:val="22"/>
                <w:lang w:eastAsia="en-AU"/>
              </w:rPr>
              <w:t>Critical and Creative Thinking Capability</w:t>
            </w:r>
            <w:r w:rsidRPr="001308FD">
              <w:rPr>
                <w:rFonts w:ascii="Arial" w:hAnsi="Arial" w:cs="Arial"/>
                <w:b/>
                <w:bCs/>
                <w:sz w:val="22"/>
                <w:szCs w:val="22"/>
                <w:lang w:eastAsia="en-AU"/>
              </w:rPr>
              <w:br/>
            </w:r>
            <w:r w:rsidRPr="00BF789E">
              <w:rPr>
                <w:rFonts w:ascii="Arial" w:hAnsi="Arial" w:cs="Arial"/>
                <w:sz w:val="22"/>
                <w:szCs w:val="22"/>
                <w:lang w:eastAsia="en-AU"/>
              </w:rPr>
              <w:t xml:space="preserve">Organise and process information </w:t>
            </w:r>
          </w:p>
          <w:p w:rsidR="00162ABB" w:rsidRPr="00BF789E" w:rsidRDefault="00162ABB" w:rsidP="001308FD">
            <w:pPr>
              <w:numPr>
                <w:ilvl w:val="0"/>
                <w:numId w:val="5"/>
              </w:numPr>
              <w:tabs>
                <w:tab w:val="clear" w:pos="720"/>
                <w:tab w:val="num" w:pos="331"/>
              </w:tabs>
              <w:ind w:left="331" w:hanging="331"/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BF789E">
              <w:rPr>
                <w:rFonts w:ascii="Arial" w:hAnsi="Arial" w:cs="Arial"/>
                <w:sz w:val="22"/>
                <w:szCs w:val="22"/>
                <w:lang w:eastAsia="en-AU"/>
              </w:rPr>
              <w:t>critically analyse information and evidence according to criteria such as validity and relevance</w:t>
            </w:r>
          </w:p>
          <w:p w:rsidR="00162ABB" w:rsidRPr="00BF789E" w:rsidRDefault="00162ABB" w:rsidP="00162ABB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BF789E">
              <w:rPr>
                <w:rFonts w:ascii="Arial" w:hAnsi="Arial" w:cs="Arial"/>
                <w:sz w:val="22"/>
                <w:szCs w:val="22"/>
                <w:lang w:eastAsia="en-AU"/>
              </w:rPr>
              <w:t xml:space="preserve">Consider alternatives </w:t>
            </w:r>
          </w:p>
          <w:p w:rsidR="00162ABB" w:rsidRPr="00BF789E" w:rsidRDefault="00162ABB" w:rsidP="001308FD">
            <w:pPr>
              <w:numPr>
                <w:ilvl w:val="0"/>
                <w:numId w:val="6"/>
              </w:numPr>
              <w:tabs>
                <w:tab w:val="clear" w:pos="720"/>
                <w:tab w:val="num" w:pos="331"/>
              </w:tabs>
              <w:ind w:left="331" w:hanging="331"/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BF789E">
              <w:rPr>
                <w:rFonts w:ascii="Arial" w:hAnsi="Arial" w:cs="Arial"/>
                <w:sz w:val="22"/>
                <w:szCs w:val="22"/>
                <w:lang w:eastAsia="en-AU"/>
              </w:rPr>
              <w:t>generate alternatives and innovative solutions, and adapt ideas, including when information is limited or conflicting</w:t>
            </w:r>
          </w:p>
          <w:p w:rsidR="00162ABB" w:rsidRPr="00BF789E" w:rsidRDefault="00162ABB" w:rsidP="00162ABB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BF789E">
              <w:rPr>
                <w:rFonts w:ascii="Arial" w:hAnsi="Arial" w:cs="Arial"/>
                <w:sz w:val="22"/>
                <w:szCs w:val="22"/>
                <w:lang w:eastAsia="en-AU"/>
              </w:rPr>
              <w:t xml:space="preserve">Reflect on processes </w:t>
            </w:r>
          </w:p>
          <w:p w:rsidR="00162ABB" w:rsidRPr="001308FD" w:rsidRDefault="00162ABB" w:rsidP="00162ABB">
            <w:pPr>
              <w:numPr>
                <w:ilvl w:val="0"/>
                <w:numId w:val="7"/>
              </w:numPr>
              <w:tabs>
                <w:tab w:val="clear" w:pos="720"/>
                <w:tab w:val="num" w:pos="473"/>
              </w:tabs>
              <w:ind w:left="473" w:hanging="425"/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BF789E">
              <w:rPr>
                <w:rFonts w:ascii="Arial" w:hAnsi="Arial" w:cs="Arial"/>
                <w:sz w:val="22"/>
                <w:szCs w:val="22"/>
                <w:lang w:eastAsia="en-AU"/>
              </w:rPr>
              <w:t>evaluate and justify the reasons behind choosing a particular problem-solving strategy</w:t>
            </w:r>
          </w:p>
          <w:p w:rsidR="00162ABB" w:rsidRPr="001308FD" w:rsidRDefault="00162ABB" w:rsidP="00162AB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308FD">
              <w:rPr>
                <w:rFonts w:ascii="Arial" w:hAnsi="Arial" w:cs="Arial"/>
                <w:b/>
                <w:sz w:val="22"/>
                <w:szCs w:val="22"/>
              </w:rPr>
              <w:t>Personal and Social Capability</w:t>
            </w:r>
          </w:p>
          <w:p w:rsidR="00162ABB" w:rsidRPr="00BF789E" w:rsidRDefault="00162ABB" w:rsidP="00162ABB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BF789E">
              <w:rPr>
                <w:rFonts w:ascii="Arial" w:hAnsi="Arial" w:cs="Arial"/>
                <w:sz w:val="22"/>
                <w:szCs w:val="22"/>
                <w:lang w:eastAsia="en-AU"/>
              </w:rPr>
              <w:t xml:space="preserve">Work collaboratively </w:t>
            </w:r>
          </w:p>
          <w:p w:rsidR="00162ABB" w:rsidRPr="001308FD" w:rsidRDefault="00162ABB" w:rsidP="00162ABB">
            <w:pPr>
              <w:numPr>
                <w:ilvl w:val="0"/>
                <w:numId w:val="11"/>
              </w:numPr>
              <w:tabs>
                <w:tab w:val="clear" w:pos="720"/>
                <w:tab w:val="num" w:pos="331"/>
              </w:tabs>
              <w:ind w:left="331" w:hanging="331"/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BF789E">
              <w:rPr>
                <w:rFonts w:ascii="Arial" w:hAnsi="Arial" w:cs="Arial"/>
                <w:sz w:val="22"/>
                <w:szCs w:val="22"/>
                <w:lang w:eastAsia="en-AU"/>
              </w:rPr>
              <w:t>assess the extent to which individual roles and responsibilities enhance group cohesion and the achievement of personal and group objectives</w:t>
            </w:r>
          </w:p>
          <w:p w:rsidR="00162ABB" w:rsidRPr="001308FD" w:rsidRDefault="00162ABB" w:rsidP="00162AB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308FD">
              <w:rPr>
                <w:rFonts w:ascii="Arial" w:hAnsi="Arial" w:cs="Arial"/>
                <w:b/>
                <w:sz w:val="22"/>
                <w:szCs w:val="22"/>
              </w:rPr>
              <w:t>ICTCapability</w:t>
            </w:r>
          </w:p>
          <w:p w:rsidR="00162ABB" w:rsidRPr="00BF789E" w:rsidRDefault="00162ABB" w:rsidP="00162ABB">
            <w:pPr>
              <w:outlineLvl w:val="3"/>
              <w:rPr>
                <w:rFonts w:ascii="Arial" w:hAnsi="Arial" w:cs="Arial"/>
                <w:b/>
                <w:bCs/>
                <w:sz w:val="22"/>
                <w:szCs w:val="22"/>
                <w:lang w:eastAsia="en-AU"/>
              </w:rPr>
            </w:pPr>
            <w:r w:rsidRPr="00BF789E">
              <w:rPr>
                <w:rFonts w:ascii="Arial" w:hAnsi="Arial" w:cs="Arial"/>
                <w:b/>
                <w:bCs/>
                <w:sz w:val="22"/>
                <w:szCs w:val="22"/>
                <w:lang w:eastAsia="en-AU"/>
              </w:rPr>
              <w:t xml:space="preserve">Investigating with ICT </w:t>
            </w:r>
          </w:p>
          <w:p w:rsidR="00162ABB" w:rsidRPr="00BF789E" w:rsidRDefault="00162ABB" w:rsidP="00162ABB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BF789E">
              <w:rPr>
                <w:rFonts w:ascii="Arial" w:hAnsi="Arial" w:cs="Arial"/>
                <w:sz w:val="22"/>
                <w:szCs w:val="22"/>
                <w:lang w:eastAsia="en-AU"/>
              </w:rPr>
              <w:t xml:space="preserve">Select and evaluate data and information </w:t>
            </w:r>
          </w:p>
          <w:p w:rsidR="00B11A24" w:rsidRPr="00E03B75" w:rsidRDefault="00162ABB" w:rsidP="00E03B75">
            <w:pPr>
              <w:pStyle w:val="ListParagraph"/>
              <w:numPr>
                <w:ilvl w:val="0"/>
                <w:numId w:val="28"/>
              </w:numPr>
              <w:ind w:left="331" w:hanging="283"/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E03B75">
              <w:rPr>
                <w:rFonts w:ascii="Arial" w:hAnsi="Arial" w:cs="Arial"/>
                <w:sz w:val="22"/>
                <w:szCs w:val="22"/>
                <w:lang w:eastAsia="en-AU"/>
              </w:rPr>
              <w:t>assess the suitability of data or information using appropriate own criteria</w:t>
            </w:r>
          </w:p>
        </w:tc>
      </w:tr>
      <w:tr w:rsidR="004E27E3" w:rsidRPr="001308FD" w:rsidTr="00E03B75">
        <w:tc>
          <w:tcPr>
            <w:tcW w:w="7607" w:type="dxa"/>
            <w:gridSpan w:val="3"/>
          </w:tcPr>
          <w:p w:rsidR="004E27E3" w:rsidRPr="001308FD" w:rsidRDefault="0054750E" w:rsidP="00FA250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308FD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Core </w:t>
            </w:r>
            <w:r w:rsidR="009334F6" w:rsidRPr="001308FD">
              <w:rPr>
                <w:rFonts w:ascii="Arial" w:hAnsi="Arial" w:cs="Arial"/>
                <w:b/>
                <w:sz w:val="22"/>
                <w:szCs w:val="22"/>
              </w:rPr>
              <w:t>Inquiry Skills</w:t>
            </w:r>
          </w:p>
          <w:p w:rsidR="00E03B75" w:rsidRDefault="00E03B75" w:rsidP="004E27E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03B75" w:rsidRDefault="00E03B75" w:rsidP="00E03B7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E27E3" w:rsidRPr="001308FD" w:rsidRDefault="001308FD" w:rsidP="00E03B7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308FD">
              <w:rPr>
                <w:rFonts w:ascii="Arial" w:hAnsi="Arial" w:cs="Arial"/>
                <w:b/>
                <w:sz w:val="22"/>
                <w:szCs w:val="22"/>
              </w:rPr>
              <w:t>Identify/locate/ /compare/select/evaluate points of view/use evidence/justify/work collaboratively/communicate(orally)</w:t>
            </w:r>
          </w:p>
          <w:p w:rsidR="00B11A24" w:rsidRPr="001308FD" w:rsidRDefault="00B11A24" w:rsidP="004E27E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11A24" w:rsidRPr="001308FD" w:rsidRDefault="00B11A24" w:rsidP="004E27E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11A24" w:rsidRPr="001308FD" w:rsidRDefault="00B11A24" w:rsidP="004E27E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11A24" w:rsidRPr="001308FD" w:rsidRDefault="00B11A24" w:rsidP="004E27E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11A24" w:rsidRPr="001308FD" w:rsidRDefault="00B11A24" w:rsidP="004E27E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09" w:type="dxa"/>
            <w:gridSpan w:val="3"/>
          </w:tcPr>
          <w:p w:rsidR="001308FD" w:rsidRPr="00E03B75" w:rsidRDefault="004E27E3" w:rsidP="00E03B75">
            <w:pPr>
              <w:rPr>
                <w:rFonts w:ascii="Arial" w:hAnsi="Arial" w:cs="Arial"/>
                <w:sz w:val="22"/>
                <w:szCs w:val="22"/>
              </w:rPr>
            </w:pPr>
            <w:r w:rsidRPr="001308FD">
              <w:rPr>
                <w:rFonts w:ascii="Arial" w:hAnsi="Arial" w:cs="Arial"/>
                <w:b/>
                <w:sz w:val="22"/>
                <w:szCs w:val="22"/>
              </w:rPr>
              <w:t xml:space="preserve">Content description </w:t>
            </w:r>
            <w:r w:rsidR="001308FD" w:rsidRPr="001308F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308FD" w:rsidRPr="00E03B75">
              <w:rPr>
                <w:rFonts w:ascii="Arial" w:hAnsi="Arial" w:cs="Arial"/>
                <w:b/>
                <w:sz w:val="22"/>
                <w:szCs w:val="22"/>
              </w:rPr>
              <w:t>Investigating the ancient past</w:t>
            </w:r>
          </w:p>
          <w:p w:rsidR="001308FD" w:rsidRPr="001308FD" w:rsidRDefault="001308FD" w:rsidP="00E03B75">
            <w:pPr>
              <w:numPr>
                <w:ilvl w:val="0"/>
                <w:numId w:val="13"/>
              </w:numPr>
              <w:tabs>
                <w:tab w:val="clear" w:pos="720"/>
                <w:tab w:val="num" w:pos="190"/>
              </w:tabs>
              <w:ind w:left="190" w:hanging="190"/>
              <w:rPr>
                <w:rFonts w:ascii="Arial" w:hAnsi="Arial" w:cs="Arial"/>
                <w:sz w:val="22"/>
                <w:szCs w:val="22"/>
              </w:rPr>
            </w:pPr>
            <w:r w:rsidRPr="001308FD">
              <w:rPr>
                <w:rFonts w:ascii="Arial" w:hAnsi="Arial" w:cs="Arial"/>
                <w:sz w:val="22"/>
                <w:szCs w:val="22"/>
              </w:rPr>
              <w:t xml:space="preserve">How historians and archaeologists investigate history, including excavation and archival research </w:t>
            </w:r>
            <w:hyperlink r:id="rId7" w:tooltip="View additional details of ACDSEH001" w:history="1">
              <w:r w:rsidRPr="001308FD">
                <w:rPr>
                  <w:rStyle w:val="Hyperlink"/>
                  <w:rFonts w:ascii="Arial" w:hAnsi="Arial" w:cs="Arial"/>
                  <w:sz w:val="22"/>
                  <w:szCs w:val="22"/>
                </w:rPr>
                <w:t>(ACDSEH001)</w:t>
              </w:r>
            </w:hyperlink>
            <w:r w:rsidRPr="001308F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1308FD" w:rsidRPr="001308FD" w:rsidRDefault="001308FD" w:rsidP="00E03B75">
            <w:pPr>
              <w:numPr>
                <w:ilvl w:val="0"/>
                <w:numId w:val="13"/>
              </w:numPr>
              <w:tabs>
                <w:tab w:val="clear" w:pos="720"/>
                <w:tab w:val="num" w:pos="190"/>
              </w:tabs>
              <w:spacing w:before="100" w:beforeAutospacing="1" w:after="100" w:afterAutospacing="1"/>
              <w:ind w:left="190" w:hanging="190"/>
              <w:rPr>
                <w:rFonts w:ascii="Arial" w:hAnsi="Arial" w:cs="Arial"/>
                <w:sz w:val="22"/>
                <w:szCs w:val="22"/>
              </w:rPr>
            </w:pPr>
            <w:r w:rsidRPr="001308FD">
              <w:rPr>
                <w:rFonts w:ascii="Arial" w:hAnsi="Arial" w:cs="Arial"/>
                <w:sz w:val="22"/>
                <w:szCs w:val="22"/>
              </w:rPr>
              <w:t xml:space="preserve">The range of sources that can be used in an historical investigation, including archaeological and written sources </w:t>
            </w:r>
            <w:hyperlink r:id="rId8" w:tooltip="View additional details of ACDSEH029" w:history="1">
              <w:r w:rsidRPr="001308FD">
                <w:rPr>
                  <w:rStyle w:val="Hyperlink"/>
                  <w:rFonts w:ascii="Arial" w:hAnsi="Arial" w:cs="Arial"/>
                  <w:sz w:val="22"/>
                  <w:szCs w:val="22"/>
                </w:rPr>
                <w:t>(ACDSEH029)</w:t>
              </w:r>
            </w:hyperlink>
            <w:r w:rsidRPr="001308F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1308FD" w:rsidRPr="001308FD" w:rsidRDefault="001308FD" w:rsidP="00E03B75">
            <w:pPr>
              <w:numPr>
                <w:ilvl w:val="0"/>
                <w:numId w:val="13"/>
              </w:numPr>
              <w:tabs>
                <w:tab w:val="clear" w:pos="720"/>
                <w:tab w:val="num" w:pos="190"/>
              </w:tabs>
              <w:spacing w:before="100" w:beforeAutospacing="1" w:after="100" w:afterAutospacing="1"/>
              <w:ind w:left="190" w:hanging="190"/>
              <w:rPr>
                <w:rFonts w:ascii="Arial" w:hAnsi="Arial" w:cs="Arial"/>
                <w:sz w:val="22"/>
                <w:szCs w:val="22"/>
              </w:rPr>
            </w:pPr>
            <w:r w:rsidRPr="001308FD">
              <w:rPr>
                <w:rFonts w:ascii="Arial" w:hAnsi="Arial" w:cs="Arial"/>
                <w:sz w:val="22"/>
                <w:szCs w:val="22"/>
              </w:rPr>
              <w:t xml:space="preserve">The methods and sources used to investigate at least ONE historical controversy or mystery that has challenged historians or archaeologists, such as in the analysis of unidentified human remains </w:t>
            </w:r>
            <w:hyperlink r:id="rId9" w:tooltip="View additional details of ACDSEH030" w:history="1">
              <w:r w:rsidRPr="001308FD">
                <w:rPr>
                  <w:rStyle w:val="Hyperlink"/>
                  <w:rFonts w:ascii="Arial" w:hAnsi="Arial" w:cs="Arial"/>
                  <w:sz w:val="22"/>
                  <w:szCs w:val="22"/>
                </w:rPr>
                <w:t>(ACDSEH030)</w:t>
              </w:r>
            </w:hyperlink>
            <w:r w:rsidRPr="001308F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1308FD" w:rsidRPr="001308FD" w:rsidRDefault="001308FD" w:rsidP="00E03B75">
            <w:pPr>
              <w:numPr>
                <w:ilvl w:val="0"/>
                <w:numId w:val="13"/>
              </w:numPr>
              <w:tabs>
                <w:tab w:val="clear" w:pos="720"/>
                <w:tab w:val="num" w:pos="190"/>
              </w:tabs>
              <w:spacing w:before="100" w:beforeAutospacing="1" w:after="100" w:afterAutospacing="1"/>
              <w:ind w:left="190" w:hanging="190"/>
              <w:rPr>
                <w:rFonts w:ascii="Arial" w:hAnsi="Arial" w:cs="Arial"/>
                <w:sz w:val="22"/>
                <w:szCs w:val="22"/>
              </w:rPr>
            </w:pPr>
            <w:r w:rsidRPr="001308FD">
              <w:rPr>
                <w:rFonts w:ascii="Arial" w:hAnsi="Arial" w:cs="Arial"/>
                <w:sz w:val="22"/>
                <w:szCs w:val="22"/>
              </w:rPr>
              <w:t xml:space="preserve">The nature of the sources for </w:t>
            </w:r>
            <w:hyperlink r:id="rId10" w:tooltip="Display the glossary entry for 'ancient'" w:history="1">
              <w:r w:rsidRPr="001308FD">
                <w:rPr>
                  <w:rStyle w:val="Hyperlink"/>
                  <w:rFonts w:ascii="Arial" w:hAnsi="Arial" w:cs="Arial"/>
                  <w:sz w:val="22"/>
                  <w:szCs w:val="22"/>
                </w:rPr>
                <w:t>ancient</w:t>
              </w:r>
            </w:hyperlink>
            <w:r w:rsidRPr="001308FD">
              <w:rPr>
                <w:rFonts w:ascii="Arial" w:hAnsi="Arial" w:cs="Arial"/>
                <w:sz w:val="22"/>
                <w:szCs w:val="22"/>
              </w:rPr>
              <w:t xml:space="preserve"> Australia and what they reveal about Australia’s past in the </w:t>
            </w:r>
            <w:hyperlink r:id="rId11" w:tooltip="Display the glossary entry for 'ancient'" w:history="1">
              <w:r w:rsidRPr="001308FD">
                <w:rPr>
                  <w:rStyle w:val="Hyperlink"/>
                  <w:rFonts w:ascii="Arial" w:hAnsi="Arial" w:cs="Arial"/>
                  <w:sz w:val="22"/>
                  <w:szCs w:val="22"/>
                </w:rPr>
                <w:t>ancient</w:t>
              </w:r>
            </w:hyperlink>
            <w:r w:rsidRPr="001308FD">
              <w:rPr>
                <w:rFonts w:ascii="Arial" w:hAnsi="Arial" w:cs="Arial"/>
                <w:sz w:val="22"/>
                <w:szCs w:val="22"/>
              </w:rPr>
              <w:t xml:space="preserve"> period, such as the use of resources </w:t>
            </w:r>
            <w:hyperlink r:id="rId12" w:tooltip="View additional details of ACDSEH031" w:history="1">
              <w:r w:rsidRPr="001308FD">
                <w:rPr>
                  <w:rStyle w:val="Hyperlink"/>
                  <w:rFonts w:ascii="Arial" w:hAnsi="Arial" w:cs="Arial"/>
                  <w:sz w:val="22"/>
                  <w:szCs w:val="22"/>
                </w:rPr>
                <w:t>(ACDSEH031)</w:t>
              </w:r>
            </w:hyperlink>
            <w:r w:rsidRPr="001308F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4E27E3" w:rsidRPr="001308FD" w:rsidRDefault="001308FD" w:rsidP="00E03B75">
            <w:pPr>
              <w:numPr>
                <w:ilvl w:val="0"/>
                <w:numId w:val="13"/>
              </w:numPr>
              <w:tabs>
                <w:tab w:val="clear" w:pos="720"/>
                <w:tab w:val="num" w:pos="190"/>
              </w:tabs>
              <w:spacing w:before="100" w:beforeAutospacing="1" w:after="100" w:afterAutospacing="1"/>
              <w:ind w:left="190" w:hanging="190"/>
              <w:rPr>
                <w:rFonts w:ascii="Arial" w:hAnsi="Arial" w:cs="Arial"/>
                <w:sz w:val="22"/>
                <w:szCs w:val="22"/>
              </w:rPr>
            </w:pPr>
            <w:r w:rsidRPr="001308FD">
              <w:rPr>
                <w:rFonts w:ascii="Arial" w:hAnsi="Arial" w:cs="Arial"/>
                <w:sz w:val="22"/>
                <w:szCs w:val="22"/>
              </w:rPr>
              <w:t xml:space="preserve">The importance of conserving the remains of the </w:t>
            </w:r>
            <w:hyperlink r:id="rId13" w:tooltip="Display the glossary entry for 'ancient'" w:history="1">
              <w:r w:rsidRPr="001308FD">
                <w:rPr>
                  <w:rStyle w:val="Hyperlink"/>
                  <w:rFonts w:ascii="Arial" w:hAnsi="Arial" w:cs="Arial"/>
                  <w:sz w:val="22"/>
                  <w:szCs w:val="22"/>
                </w:rPr>
                <w:t>ancient</w:t>
              </w:r>
            </w:hyperlink>
            <w:r w:rsidRPr="001308FD">
              <w:rPr>
                <w:rFonts w:ascii="Arial" w:hAnsi="Arial" w:cs="Arial"/>
                <w:sz w:val="22"/>
                <w:szCs w:val="22"/>
              </w:rPr>
              <w:t xml:space="preserve"> past, including the heritage of Aboriginal and Torres Strait Islander Peoples. </w:t>
            </w:r>
            <w:hyperlink r:id="rId14" w:tooltip="View additional details of ACDSEH148" w:history="1">
              <w:r w:rsidRPr="001308FD">
                <w:rPr>
                  <w:rStyle w:val="Hyperlink"/>
                  <w:rFonts w:ascii="Arial" w:hAnsi="Arial" w:cs="Arial"/>
                  <w:sz w:val="22"/>
                  <w:szCs w:val="22"/>
                </w:rPr>
                <w:t>(ACDSEH148)</w:t>
              </w:r>
            </w:hyperlink>
          </w:p>
        </w:tc>
      </w:tr>
      <w:tr w:rsidR="009334F6" w:rsidRPr="001308FD" w:rsidTr="000318FD">
        <w:tc>
          <w:tcPr>
            <w:tcW w:w="14616" w:type="dxa"/>
            <w:gridSpan w:val="6"/>
          </w:tcPr>
          <w:p w:rsidR="009334F6" w:rsidRPr="001308FD" w:rsidRDefault="009334F6" w:rsidP="005E5DE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308FD">
              <w:rPr>
                <w:rFonts w:ascii="Arial" w:hAnsi="Arial" w:cs="Arial"/>
                <w:b/>
                <w:sz w:val="22"/>
                <w:szCs w:val="22"/>
              </w:rPr>
              <w:lastRenderedPageBreak/>
              <w:t>Learning scenario</w:t>
            </w:r>
            <w:r w:rsidR="00DE7A97">
              <w:rPr>
                <w:rFonts w:ascii="Arial" w:hAnsi="Arial" w:cs="Arial"/>
                <w:b/>
                <w:sz w:val="22"/>
                <w:szCs w:val="22"/>
              </w:rPr>
              <w:t xml:space="preserve"> World’s Most Exciting Archaeological Remains!</w:t>
            </w:r>
          </w:p>
          <w:p w:rsidR="00DE7A97" w:rsidRDefault="00DE7A97" w:rsidP="001308FD">
            <w:pPr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</w:rPr>
            </w:pPr>
          </w:p>
          <w:p w:rsidR="00E03B75" w:rsidRPr="00E03B75" w:rsidRDefault="001308FD" w:rsidP="001308FD">
            <w:pP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 w:rsidRPr="00E03B75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 xml:space="preserve">While you are working in class on Narrabeen Man, you are also to </w:t>
            </w:r>
            <w:r w:rsidR="00E03B75" w:rsidRPr="00E03B75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do a Guided Inquiry task!</w:t>
            </w:r>
          </w:p>
          <w:p w:rsidR="00E03B75" w:rsidRPr="00E03B75" w:rsidRDefault="00E03B75" w:rsidP="001308FD">
            <w:pP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</w:p>
          <w:p w:rsidR="001308FD" w:rsidRPr="00E03B75" w:rsidRDefault="00E03B75" w:rsidP="001308FD">
            <w:pP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 w:rsidRPr="00E03B75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You will</w:t>
            </w:r>
            <w:r w:rsidR="00DE7A97" w:rsidRPr="00E03B75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 xml:space="preserve"> </w:t>
            </w:r>
            <w:r w:rsidR="001308FD" w:rsidRPr="00E03B75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choose from one of the following topics and join an inquiry circle related to it:</w:t>
            </w:r>
          </w:p>
          <w:p w:rsidR="001308FD" w:rsidRPr="00E03B75" w:rsidRDefault="001308FD" w:rsidP="001308F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 w:rsidRPr="00E03B75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Mungo Man</w:t>
            </w:r>
          </w:p>
          <w:p w:rsidR="001308FD" w:rsidRPr="00E03B75" w:rsidRDefault="001308FD" w:rsidP="001308F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 w:rsidRPr="00E03B75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Mungo Lady</w:t>
            </w:r>
          </w:p>
          <w:p w:rsidR="001308FD" w:rsidRPr="00E03B75" w:rsidRDefault="001308FD" w:rsidP="001308F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 w:rsidRPr="00E03B75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Otzi the Ice Man</w:t>
            </w:r>
          </w:p>
          <w:p w:rsidR="001308FD" w:rsidRPr="00E03B75" w:rsidRDefault="001308FD" w:rsidP="001308F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 w:rsidRPr="00E03B75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Tollund Man</w:t>
            </w:r>
          </w:p>
          <w:p w:rsidR="001308FD" w:rsidRPr="00E03B75" w:rsidRDefault="001308FD" w:rsidP="001308F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 w:rsidRPr="00E03B75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Lady Dai (Mawangdui China)</w:t>
            </w:r>
          </w:p>
          <w:p w:rsidR="001308FD" w:rsidRPr="00E03B75" w:rsidRDefault="001308FD" w:rsidP="001308FD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E03B75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 xml:space="preserve">An ancient Egyptian mummy, </w:t>
            </w:r>
            <w:r w:rsidRPr="00E03B75">
              <w:rPr>
                <w:rFonts w:ascii="Arial" w:hAnsi="Arial" w:cs="Arial"/>
                <w:sz w:val="22"/>
                <w:szCs w:val="22"/>
              </w:rPr>
              <w:t>Ramesses II, Seti I, Thutmoses III, Hatshepsut, Sekenenre.</w:t>
            </w:r>
          </w:p>
          <w:p w:rsidR="00DE7A97" w:rsidRPr="00E03B75" w:rsidRDefault="00DE7A97" w:rsidP="00DE7A97">
            <w:pPr>
              <w:pStyle w:val="ListParagraph"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</w:p>
          <w:p w:rsidR="00DE7A97" w:rsidRPr="00E03B75" w:rsidRDefault="00DE7A97" w:rsidP="00DE7A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E03B75">
              <w:rPr>
                <w:rFonts w:ascii="Arial" w:hAnsi="Arial" w:cs="Arial"/>
                <w:sz w:val="22"/>
                <w:szCs w:val="22"/>
              </w:rPr>
              <w:t>You are to work in your inquiry circle to investigate your chosen “old bones”, and share your knowledge with one another.</w:t>
            </w:r>
          </w:p>
          <w:p w:rsidR="00DE7A97" w:rsidRPr="00E03B75" w:rsidRDefault="00DE7A97" w:rsidP="00DE7A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DE7A97" w:rsidRPr="00E03B75" w:rsidRDefault="00DE7A97" w:rsidP="00DE7A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E03B75">
              <w:rPr>
                <w:rFonts w:ascii="Arial" w:hAnsi="Arial" w:cs="Arial"/>
                <w:sz w:val="22"/>
                <w:szCs w:val="22"/>
              </w:rPr>
              <w:t>Then you are to work in jigsaw groups, where you will share your expertise on your one lot of “old bones’ and learn about all the other famous skeletons!</w:t>
            </w:r>
          </w:p>
          <w:p w:rsidR="00DE7A97" w:rsidRPr="00E03B75" w:rsidRDefault="00DE7A97" w:rsidP="00DE7A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DE7A97" w:rsidRPr="00E03B75" w:rsidRDefault="00DE7A97" w:rsidP="00DE7A97">
            <w:pPr>
              <w:rPr>
                <w:rFonts w:asciiTheme="majorHAnsi" w:hAnsiTheme="majorHAnsi"/>
                <w:color w:val="0D0D0D" w:themeColor="text1" w:themeTint="F2"/>
              </w:rPr>
            </w:pPr>
            <w:r w:rsidRPr="00E03B75">
              <w:rPr>
                <w:rFonts w:asciiTheme="majorHAnsi" w:hAnsiTheme="majorHAnsi"/>
                <w:color w:val="0D0D0D" w:themeColor="text1" w:themeTint="F2"/>
              </w:rPr>
              <w:t>Lastly, you are to prepare a 3 minute speech answering this question:</w:t>
            </w:r>
          </w:p>
          <w:p w:rsidR="00DE7A97" w:rsidRPr="00E03B75" w:rsidRDefault="00DE7A97" w:rsidP="00DE7A97">
            <w:pPr>
              <w:rPr>
                <w:rFonts w:asciiTheme="majorHAnsi" w:hAnsiTheme="majorHAnsi"/>
                <w:color w:val="0D0D0D" w:themeColor="text1" w:themeTint="F2"/>
              </w:rPr>
            </w:pPr>
          </w:p>
          <w:p w:rsidR="00DE7A97" w:rsidRPr="00E03B75" w:rsidRDefault="00DE7A97" w:rsidP="00DE7A97">
            <w:pPr>
              <w:pStyle w:val="ListParagraph"/>
              <w:numPr>
                <w:ilvl w:val="0"/>
                <w:numId w:val="27"/>
              </w:numPr>
              <w:rPr>
                <w:rFonts w:asciiTheme="majorHAnsi" w:hAnsiTheme="majorHAnsi"/>
                <w:color w:val="0D0D0D" w:themeColor="text1" w:themeTint="F2"/>
              </w:rPr>
            </w:pPr>
            <w:r w:rsidRPr="00E03B75">
              <w:rPr>
                <w:rFonts w:asciiTheme="majorHAnsi" w:hAnsiTheme="majorHAnsi"/>
                <w:color w:val="0D0D0D" w:themeColor="text1" w:themeTint="F2"/>
              </w:rPr>
              <w:t>There are many exciting archaeological finds of human remains.  But I consider that………. Is the most significant because:</w:t>
            </w:r>
          </w:p>
          <w:p w:rsidR="00DE7A97" w:rsidRPr="00E03B75" w:rsidRDefault="00DE7A97" w:rsidP="00CE52BB">
            <w:pPr>
              <w:jc w:val="center"/>
              <w:rPr>
                <w:rFonts w:asciiTheme="majorHAnsi" w:hAnsiTheme="majorHAnsi"/>
                <w:color w:val="0D0D0D" w:themeColor="text1" w:themeTint="F2"/>
              </w:rPr>
            </w:pPr>
            <w:r w:rsidRPr="00E03B75">
              <w:rPr>
                <w:rFonts w:asciiTheme="majorHAnsi" w:hAnsiTheme="majorHAnsi"/>
                <w:color w:val="0D0D0D" w:themeColor="text1" w:themeTint="F2"/>
              </w:rPr>
              <w:t>In your speech, give reasons for your choice of World’s Most Exciting Archaeological remains.</w:t>
            </w:r>
          </w:p>
          <w:p w:rsidR="00CE52BB" w:rsidRDefault="00CE52BB" w:rsidP="00DE7A97">
            <w:pPr>
              <w:rPr>
                <w:rFonts w:asciiTheme="majorHAnsi" w:hAnsiTheme="majorHAnsi"/>
                <w:b/>
                <w:color w:val="0D0D0D" w:themeColor="text1" w:themeTint="F2"/>
              </w:rPr>
            </w:pPr>
          </w:p>
          <w:p w:rsidR="008421C0" w:rsidRPr="00E03B75" w:rsidRDefault="008421C0" w:rsidP="00DE7A97">
            <w:pPr>
              <w:rPr>
                <w:rFonts w:asciiTheme="majorHAnsi" w:hAnsiTheme="majorHAnsi"/>
                <w:color w:val="0D0D0D" w:themeColor="text1" w:themeTint="F2"/>
              </w:rPr>
            </w:pPr>
            <w:r w:rsidRPr="00E03B75">
              <w:rPr>
                <w:rFonts w:asciiTheme="majorHAnsi" w:hAnsiTheme="majorHAnsi"/>
                <w:color w:val="0D0D0D" w:themeColor="text1" w:themeTint="F2"/>
              </w:rPr>
              <w:t xml:space="preserve">You are to hand in a correctly formatted bibliography, printed out from Easybib. </w:t>
            </w:r>
          </w:p>
          <w:p w:rsidR="009334F6" w:rsidRPr="001308FD" w:rsidRDefault="009334F6" w:rsidP="005E5DE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10016" w:rsidRPr="001308FD" w:rsidTr="00E03B75">
        <w:trPr>
          <w:trHeight w:val="1790"/>
        </w:trPr>
        <w:tc>
          <w:tcPr>
            <w:tcW w:w="14616" w:type="dxa"/>
            <w:gridSpan w:val="6"/>
          </w:tcPr>
          <w:p w:rsidR="00B10016" w:rsidRPr="001308FD" w:rsidRDefault="00D278D9" w:rsidP="005E5DE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308FD">
              <w:rPr>
                <w:rFonts w:ascii="Arial" w:hAnsi="Arial" w:cs="Arial"/>
                <w:b/>
                <w:sz w:val="22"/>
                <w:szCs w:val="22"/>
              </w:rPr>
              <w:t>Assessment: Inquiry task</w:t>
            </w:r>
            <w:r w:rsidR="00A10D94" w:rsidRPr="001308F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5D63B2" w:rsidRPr="001308FD">
              <w:rPr>
                <w:rFonts w:ascii="Arial" w:hAnsi="Arial" w:cs="Arial"/>
                <w:b/>
                <w:sz w:val="22"/>
                <w:szCs w:val="22"/>
              </w:rPr>
              <w:t>–</w:t>
            </w:r>
            <w:r w:rsidR="00A10D94" w:rsidRPr="001308FD">
              <w:rPr>
                <w:rFonts w:ascii="Arial" w:hAnsi="Arial" w:cs="Arial"/>
                <w:b/>
                <w:sz w:val="22"/>
                <w:szCs w:val="22"/>
              </w:rPr>
              <w:t xml:space="preserve"> Overview</w:t>
            </w:r>
            <w:r w:rsidR="00FC496A" w:rsidRPr="001308FD">
              <w:rPr>
                <w:rFonts w:ascii="Arial" w:hAnsi="Arial" w:cs="Arial"/>
                <w:b/>
                <w:sz w:val="22"/>
                <w:szCs w:val="22"/>
              </w:rPr>
              <w:t xml:space="preserve"> – Description for students, with summary of key dates</w:t>
            </w:r>
          </w:p>
          <w:p w:rsidR="00801D2F" w:rsidRPr="00E03B75" w:rsidRDefault="0031633B" w:rsidP="005E5DE8">
            <w:pPr>
              <w:rPr>
                <w:rFonts w:ascii="Arial" w:hAnsi="Arial" w:cs="Arial"/>
                <w:sz w:val="22"/>
                <w:szCs w:val="22"/>
              </w:rPr>
            </w:pPr>
            <w:r w:rsidRPr="00E03B75">
              <w:rPr>
                <w:rFonts w:ascii="Arial" w:hAnsi="Arial" w:cs="Arial"/>
                <w:sz w:val="22"/>
                <w:szCs w:val="22"/>
              </w:rPr>
              <w:t>Choose your skeleton! Join your Inquiry circle</w:t>
            </w:r>
            <w:r w:rsidR="00E03B75">
              <w:rPr>
                <w:rFonts w:ascii="Arial" w:hAnsi="Arial" w:cs="Arial"/>
                <w:sz w:val="22"/>
                <w:szCs w:val="22"/>
              </w:rPr>
              <w:t>: Date -</w:t>
            </w:r>
          </w:p>
          <w:p w:rsidR="0031633B" w:rsidRPr="00E03B75" w:rsidRDefault="0031633B" w:rsidP="005E5DE8">
            <w:pPr>
              <w:rPr>
                <w:rFonts w:ascii="Arial" w:hAnsi="Arial" w:cs="Arial"/>
                <w:sz w:val="22"/>
                <w:szCs w:val="22"/>
              </w:rPr>
            </w:pPr>
            <w:r w:rsidRPr="00E03B75">
              <w:rPr>
                <w:rFonts w:ascii="Arial" w:hAnsi="Arial" w:cs="Arial"/>
                <w:sz w:val="22"/>
                <w:szCs w:val="22"/>
              </w:rPr>
              <w:t>Share the work of researching it.</w:t>
            </w:r>
            <w:r w:rsidR="000318FD" w:rsidRPr="00E03B75">
              <w:rPr>
                <w:rFonts w:ascii="Arial" w:hAnsi="Arial" w:cs="Arial"/>
                <w:sz w:val="22"/>
                <w:szCs w:val="22"/>
              </w:rPr>
              <w:t xml:space="preserve">    Date: </w:t>
            </w:r>
          </w:p>
          <w:p w:rsidR="0031633B" w:rsidRPr="00E03B75" w:rsidRDefault="0031633B" w:rsidP="005E5DE8">
            <w:pPr>
              <w:rPr>
                <w:rFonts w:ascii="Arial" w:hAnsi="Arial" w:cs="Arial"/>
                <w:sz w:val="22"/>
                <w:szCs w:val="22"/>
              </w:rPr>
            </w:pPr>
            <w:r w:rsidRPr="00E03B75">
              <w:rPr>
                <w:rFonts w:ascii="Arial" w:hAnsi="Arial" w:cs="Arial"/>
                <w:sz w:val="22"/>
                <w:szCs w:val="22"/>
              </w:rPr>
              <w:t>Share what you’ve found out with your inquiry circle.</w:t>
            </w:r>
            <w:r w:rsidR="000318FD" w:rsidRPr="00E03B75">
              <w:rPr>
                <w:rFonts w:ascii="Arial" w:hAnsi="Arial" w:cs="Arial"/>
                <w:sz w:val="22"/>
                <w:szCs w:val="22"/>
              </w:rPr>
              <w:t xml:space="preserve">  Date:</w:t>
            </w:r>
          </w:p>
          <w:p w:rsidR="0031633B" w:rsidRPr="00E03B75" w:rsidRDefault="0031633B" w:rsidP="005E5DE8">
            <w:pPr>
              <w:rPr>
                <w:rFonts w:ascii="Arial" w:hAnsi="Arial" w:cs="Arial"/>
                <w:sz w:val="22"/>
                <w:szCs w:val="22"/>
              </w:rPr>
            </w:pPr>
            <w:r w:rsidRPr="00E03B75">
              <w:rPr>
                <w:rFonts w:ascii="Arial" w:hAnsi="Arial" w:cs="Arial"/>
                <w:sz w:val="22"/>
                <w:szCs w:val="22"/>
              </w:rPr>
              <w:t>Share what you’ve found out in a jigsaw group, where you will be the only one who knows anything about your particular bag of bones!</w:t>
            </w:r>
            <w:r w:rsidR="000318FD" w:rsidRPr="00E03B7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0318FD" w:rsidRPr="00E03B75" w:rsidRDefault="000318FD" w:rsidP="005E5DE8">
            <w:pPr>
              <w:rPr>
                <w:rFonts w:ascii="Arial" w:hAnsi="Arial" w:cs="Arial"/>
                <w:sz w:val="22"/>
                <w:szCs w:val="22"/>
              </w:rPr>
            </w:pPr>
            <w:r w:rsidRPr="00E03B75">
              <w:rPr>
                <w:rFonts w:ascii="Arial" w:hAnsi="Arial" w:cs="Arial"/>
                <w:sz w:val="22"/>
                <w:szCs w:val="22"/>
              </w:rPr>
              <w:t xml:space="preserve">Date: </w:t>
            </w:r>
          </w:p>
          <w:p w:rsidR="005D63B2" w:rsidRPr="001308FD" w:rsidRDefault="0031633B" w:rsidP="005E5DE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03B75">
              <w:rPr>
                <w:rFonts w:ascii="Arial" w:hAnsi="Arial" w:cs="Arial"/>
                <w:sz w:val="22"/>
                <w:szCs w:val="22"/>
              </w:rPr>
              <w:t xml:space="preserve">Leave your inquiry circle, and make your own conclusions about the answer </w:t>
            </w:r>
            <w:r w:rsidR="000318FD" w:rsidRPr="00E03B75">
              <w:rPr>
                <w:rFonts w:ascii="Arial" w:hAnsi="Arial" w:cs="Arial"/>
                <w:sz w:val="22"/>
                <w:szCs w:val="22"/>
              </w:rPr>
              <w:t>to the inquiry question for this task.  Date of orals:</w:t>
            </w:r>
            <w:r w:rsidR="000318F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801D2F" w:rsidRPr="001308FD" w:rsidTr="000318FD">
        <w:tc>
          <w:tcPr>
            <w:tcW w:w="5298" w:type="dxa"/>
            <w:gridSpan w:val="2"/>
          </w:tcPr>
          <w:p w:rsidR="00FA250C" w:rsidRPr="001308FD" w:rsidRDefault="00FA250C" w:rsidP="00FA250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308FD">
              <w:rPr>
                <w:rFonts w:ascii="Arial" w:hAnsi="Arial" w:cs="Arial"/>
                <w:b/>
                <w:sz w:val="22"/>
                <w:szCs w:val="22"/>
              </w:rPr>
              <w:t>Guided Inquiry Stage</w:t>
            </w:r>
          </w:p>
        </w:tc>
        <w:tc>
          <w:tcPr>
            <w:tcW w:w="4678" w:type="dxa"/>
            <w:gridSpan w:val="3"/>
          </w:tcPr>
          <w:p w:rsidR="00FA250C" w:rsidRPr="001308FD" w:rsidRDefault="00D278D9" w:rsidP="00FA250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308FD">
              <w:rPr>
                <w:rFonts w:ascii="Arial" w:hAnsi="Arial" w:cs="Arial"/>
                <w:b/>
                <w:sz w:val="22"/>
                <w:szCs w:val="22"/>
              </w:rPr>
              <w:t>What the teaching team is doing</w:t>
            </w:r>
            <w:r w:rsidR="009334F6" w:rsidRPr="001308FD">
              <w:rPr>
                <w:rFonts w:ascii="Arial" w:hAnsi="Arial" w:cs="Arial"/>
                <w:b/>
                <w:sz w:val="22"/>
                <w:szCs w:val="22"/>
              </w:rPr>
              <w:t xml:space="preserve"> - Strategies</w:t>
            </w:r>
          </w:p>
        </w:tc>
        <w:tc>
          <w:tcPr>
            <w:tcW w:w="4640" w:type="dxa"/>
          </w:tcPr>
          <w:p w:rsidR="00FA250C" w:rsidRPr="001308FD" w:rsidRDefault="00D278D9" w:rsidP="00FA250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308FD">
              <w:rPr>
                <w:rFonts w:ascii="Arial" w:hAnsi="Arial" w:cs="Arial"/>
                <w:b/>
                <w:sz w:val="22"/>
                <w:szCs w:val="22"/>
              </w:rPr>
              <w:t>What students are doing</w:t>
            </w:r>
            <w:r w:rsidR="009334F6" w:rsidRPr="001308FD">
              <w:rPr>
                <w:rFonts w:ascii="Arial" w:hAnsi="Arial" w:cs="Arial"/>
                <w:b/>
                <w:sz w:val="22"/>
                <w:szCs w:val="22"/>
              </w:rPr>
              <w:t xml:space="preserve"> – Tasks</w:t>
            </w:r>
          </w:p>
        </w:tc>
      </w:tr>
      <w:tr w:rsidR="009334F6" w:rsidRPr="001308FD" w:rsidTr="000318FD">
        <w:tc>
          <w:tcPr>
            <w:tcW w:w="14616" w:type="dxa"/>
            <w:gridSpan w:val="6"/>
          </w:tcPr>
          <w:p w:rsidR="009334F6" w:rsidRPr="001308FD" w:rsidRDefault="009334F6" w:rsidP="000608E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308FD">
              <w:rPr>
                <w:rFonts w:ascii="Arial" w:hAnsi="Arial" w:cs="Arial"/>
                <w:b/>
                <w:sz w:val="22"/>
                <w:szCs w:val="22"/>
              </w:rPr>
              <w:t xml:space="preserve">Description of </w:t>
            </w:r>
            <w:r w:rsidR="000608E3" w:rsidRPr="001308FD">
              <w:rPr>
                <w:rFonts w:ascii="Arial" w:hAnsi="Arial" w:cs="Arial"/>
                <w:b/>
                <w:sz w:val="22"/>
                <w:szCs w:val="22"/>
              </w:rPr>
              <w:t>OPEN</w:t>
            </w:r>
            <w:r w:rsidRPr="001308FD">
              <w:rPr>
                <w:rFonts w:ascii="Arial" w:hAnsi="Arial" w:cs="Arial"/>
                <w:b/>
                <w:sz w:val="22"/>
                <w:szCs w:val="22"/>
              </w:rPr>
              <w:t xml:space="preserve">: Create a powerful open that invites students to engage in the inquiry topic. </w:t>
            </w:r>
          </w:p>
        </w:tc>
      </w:tr>
      <w:tr w:rsidR="00801D2F" w:rsidRPr="001308FD" w:rsidTr="000318FD">
        <w:tc>
          <w:tcPr>
            <w:tcW w:w="5298" w:type="dxa"/>
            <w:gridSpan w:val="2"/>
          </w:tcPr>
          <w:p w:rsidR="00FA250C" w:rsidRPr="001308FD" w:rsidRDefault="0073292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114935</wp:posOffset>
                      </wp:positionH>
                      <wp:positionV relativeFrom="paragraph">
                        <wp:posOffset>149225</wp:posOffset>
                      </wp:positionV>
                      <wp:extent cx="960120" cy="947420"/>
                      <wp:effectExtent l="635" t="4445" r="1270" b="635"/>
                      <wp:wrapNone/>
                      <wp:docPr id="8" name="object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0120" cy="947420"/>
                              </a:xfrm>
                              <a:prstGeom prst="rect">
                                <a:avLst/>
                              </a:prstGeom>
                              <a:blipFill dpi="0" rotWithShape="1">
                                <a:blip r:embed="rId15"/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9B0D1C" id="object 6" o:spid="_x0000_s1026" style="position:absolute;margin-left:9.05pt;margin-top:11.75pt;width:75.6pt;height:74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" stroked="f">
                      <v:fill r:id="rId16" o:title="" recolor="t" rotate="t" type="frame"/>
                      <v:textbox inset="0,0,0,0"/>
                    </v:rect>
                  </w:pict>
                </mc:Fallback>
              </mc:AlternateContent>
            </w:r>
            <w:r w:rsidR="00FA250C" w:rsidRPr="001308FD">
              <w:rPr>
                <w:rFonts w:ascii="Arial" w:hAnsi="Arial" w:cs="Arial"/>
                <w:b/>
                <w:sz w:val="22"/>
                <w:szCs w:val="22"/>
              </w:rPr>
              <w:t>INITIATION</w:t>
            </w:r>
            <w:r w:rsidR="00797B4C" w:rsidRPr="001308FD">
              <w:rPr>
                <w:rFonts w:ascii="Arial" w:hAnsi="Arial" w:cs="Arial"/>
                <w:b/>
                <w:sz w:val="22"/>
                <w:szCs w:val="22"/>
              </w:rPr>
              <w:t xml:space="preserve"> - Open</w:t>
            </w:r>
          </w:p>
          <w:p w:rsidR="00FA250C" w:rsidRPr="001308FD" w:rsidRDefault="00FA250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A250C" w:rsidRPr="001308FD" w:rsidRDefault="00FA250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A250C" w:rsidRPr="001308FD" w:rsidRDefault="00FA250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A250C" w:rsidRPr="001308FD" w:rsidRDefault="00FA250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A250C" w:rsidRPr="001308FD" w:rsidRDefault="00FA250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A250C" w:rsidRPr="001308FD" w:rsidRDefault="00FA250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A250C" w:rsidRPr="001308FD" w:rsidRDefault="00FA250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C496A" w:rsidRPr="001308FD" w:rsidRDefault="00FC496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C496A" w:rsidRPr="001308FD" w:rsidRDefault="00FC496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334F6" w:rsidRPr="001308FD" w:rsidRDefault="009334F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A250C" w:rsidRPr="001308FD" w:rsidRDefault="00FA250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78" w:type="dxa"/>
            <w:gridSpan w:val="3"/>
          </w:tcPr>
          <w:p w:rsidR="00FA250C" w:rsidRPr="00E03B75" w:rsidRDefault="001733DD">
            <w:pPr>
              <w:rPr>
                <w:rFonts w:ascii="Arial" w:hAnsi="Arial" w:cs="Arial"/>
                <w:sz w:val="22"/>
                <w:szCs w:val="22"/>
              </w:rPr>
            </w:pPr>
            <w:r w:rsidRPr="00E03B75">
              <w:rPr>
                <w:rFonts w:ascii="Arial" w:hAnsi="Arial" w:cs="Arial"/>
                <w:sz w:val="22"/>
                <w:szCs w:val="22"/>
              </w:rPr>
              <w:lastRenderedPageBreak/>
              <w:t>Gather class for a whole group session (inquiry community).</w:t>
            </w:r>
          </w:p>
          <w:p w:rsidR="001733DD" w:rsidRPr="00E03B75" w:rsidRDefault="001733DD">
            <w:pPr>
              <w:rPr>
                <w:rFonts w:ascii="Arial" w:hAnsi="Arial" w:cs="Arial"/>
                <w:sz w:val="22"/>
                <w:szCs w:val="22"/>
              </w:rPr>
            </w:pPr>
            <w:r w:rsidRPr="00E03B75">
              <w:rPr>
                <w:rFonts w:ascii="Arial" w:hAnsi="Arial" w:cs="Arial"/>
                <w:sz w:val="22"/>
                <w:szCs w:val="22"/>
              </w:rPr>
              <w:t>Engage them with interesting dilemmas/unanswered questions about the archaeological finds they will research.</w:t>
            </w:r>
          </w:p>
          <w:p w:rsidR="001733DD" w:rsidRPr="00E03B75" w:rsidRDefault="001733DD">
            <w:pPr>
              <w:rPr>
                <w:rFonts w:ascii="Arial" w:hAnsi="Arial" w:cs="Arial"/>
                <w:sz w:val="22"/>
                <w:szCs w:val="22"/>
              </w:rPr>
            </w:pPr>
            <w:r w:rsidRPr="00E03B75">
              <w:rPr>
                <w:rFonts w:ascii="Arial" w:hAnsi="Arial" w:cs="Arial"/>
                <w:sz w:val="22"/>
                <w:szCs w:val="22"/>
              </w:rPr>
              <w:t xml:space="preserve">Divide them into inquiry circles, based on interest. </w:t>
            </w:r>
          </w:p>
          <w:p w:rsidR="00FA250C" w:rsidRPr="00E03B75" w:rsidRDefault="001733DD">
            <w:pPr>
              <w:rPr>
                <w:rFonts w:ascii="Arial" w:hAnsi="Arial" w:cs="Arial"/>
                <w:sz w:val="22"/>
                <w:szCs w:val="22"/>
              </w:rPr>
            </w:pPr>
            <w:r w:rsidRPr="00E03B75">
              <w:rPr>
                <w:rFonts w:ascii="Arial" w:hAnsi="Arial" w:cs="Arial"/>
                <w:sz w:val="22"/>
                <w:szCs w:val="22"/>
              </w:rPr>
              <w:lastRenderedPageBreak/>
              <w:t xml:space="preserve">After inquiry circle time, brainstorming for questions, return to whole group, and record questions for investigation, eliminating unsuitable or repetitive </w:t>
            </w:r>
            <w:r w:rsidR="00BC3D96" w:rsidRPr="00E03B75">
              <w:rPr>
                <w:rFonts w:ascii="Arial" w:hAnsi="Arial" w:cs="Arial"/>
                <w:sz w:val="22"/>
                <w:szCs w:val="22"/>
              </w:rPr>
              <w:t xml:space="preserve">ones. </w:t>
            </w:r>
          </w:p>
          <w:p w:rsidR="00C055E4" w:rsidRPr="00E03B75" w:rsidRDefault="00C055E4">
            <w:pPr>
              <w:rPr>
                <w:rFonts w:ascii="Arial" w:hAnsi="Arial" w:cs="Arial"/>
                <w:sz w:val="22"/>
                <w:szCs w:val="22"/>
              </w:rPr>
            </w:pPr>
            <w:r w:rsidRPr="00E03B75">
              <w:rPr>
                <w:rFonts w:ascii="Arial" w:hAnsi="Arial" w:cs="Arial"/>
                <w:sz w:val="22"/>
                <w:szCs w:val="22"/>
              </w:rPr>
              <w:t xml:space="preserve">Teacher librarian shows students how to take notes/keep journal in Evernote, and to share a notetaking space there for each inquiry circle. </w:t>
            </w:r>
          </w:p>
        </w:tc>
        <w:tc>
          <w:tcPr>
            <w:tcW w:w="4640" w:type="dxa"/>
          </w:tcPr>
          <w:p w:rsidR="00FA250C" w:rsidRPr="00E03B75" w:rsidRDefault="001733DD">
            <w:pPr>
              <w:rPr>
                <w:rFonts w:ascii="Arial" w:hAnsi="Arial" w:cs="Arial"/>
                <w:sz w:val="22"/>
                <w:szCs w:val="22"/>
              </w:rPr>
            </w:pPr>
            <w:r w:rsidRPr="00E03B75">
              <w:rPr>
                <w:rFonts w:ascii="Arial" w:hAnsi="Arial" w:cs="Arial"/>
                <w:sz w:val="22"/>
                <w:szCs w:val="22"/>
              </w:rPr>
              <w:lastRenderedPageBreak/>
              <w:t>Students form into inquiry circles.</w:t>
            </w:r>
          </w:p>
          <w:p w:rsidR="001733DD" w:rsidRPr="00E03B75" w:rsidRDefault="001733DD">
            <w:pPr>
              <w:rPr>
                <w:rFonts w:ascii="Arial" w:hAnsi="Arial" w:cs="Arial"/>
                <w:sz w:val="22"/>
                <w:szCs w:val="22"/>
              </w:rPr>
            </w:pPr>
            <w:r w:rsidRPr="00E03B75">
              <w:rPr>
                <w:rFonts w:ascii="Arial" w:hAnsi="Arial" w:cs="Arial"/>
                <w:sz w:val="22"/>
                <w:szCs w:val="22"/>
              </w:rPr>
              <w:t xml:space="preserve">Brainstorm for questions to investigate, based on the ones they’ve used to investigate Narrabeen Man. </w:t>
            </w:r>
          </w:p>
          <w:p w:rsidR="00C055E4" w:rsidRPr="00E03B75" w:rsidRDefault="00C055E4">
            <w:pPr>
              <w:rPr>
                <w:rFonts w:ascii="Arial" w:hAnsi="Arial" w:cs="Arial"/>
                <w:sz w:val="22"/>
                <w:szCs w:val="22"/>
              </w:rPr>
            </w:pPr>
            <w:r w:rsidRPr="00E03B75">
              <w:rPr>
                <w:rFonts w:ascii="Arial" w:hAnsi="Arial" w:cs="Arial"/>
                <w:sz w:val="22"/>
                <w:szCs w:val="22"/>
              </w:rPr>
              <w:t>Record their questions in Evernote.</w:t>
            </w:r>
          </w:p>
        </w:tc>
      </w:tr>
      <w:tr w:rsidR="009334F6" w:rsidRPr="001308FD" w:rsidTr="000318FD">
        <w:tc>
          <w:tcPr>
            <w:tcW w:w="14616" w:type="dxa"/>
            <w:gridSpan w:val="6"/>
          </w:tcPr>
          <w:p w:rsidR="00BC3D96" w:rsidRDefault="009334F6" w:rsidP="00BC3D9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308FD">
              <w:rPr>
                <w:rFonts w:ascii="Arial" w:hAnsi="Arial" w:cs="Arial"/>
                <w:b/>
                <w:sz w:val="22"/>
                <w:szCs w:val="22"/>
              </w:rPr>
              <w:lastRenderedPageBreak/>
              <w:t>Resources</w:t>
            </w:r>
            <w:r w:rsidR="00BC3D96">
              <w:rPr>
                <w:rFonts w:ascii="Arial" w:hAnsi="Arial" w:cs="Arial"/>
                <w:b/>
                <w:sz w:val="22"/>
                <w:szCs w:val="22"/>
              </w:rPr>
              <w:t>: Youtube introductions:</w:t>
            </w:r>
          </w:p>
          <w:p w:rsidR="009334F6" w:rsidRPr="00E03B75" w:rsidRDefault="00BC3D96" w:rsidP="00BC3D96">
            <w:pPr>
              <w:rPr>
                <w:rFonts w:ascii="Arial" w:hAnsi="Arial" w:cs="Arial"/>
                <w:sz w:val="22"/>
                <w:szCs w:val="22"/>
              </w:rPr>
            </w:pPr>
            <w:r w:rsidRPr="00E03B75">
              <w:rPr>
                <w:rFonts w:ascii="Arial" w:hAnsi="Arial" w:cs="Arial"/>
                <w:sz w:val="22"/>
                <w:szCs w:val="22"/>
              </w:rPr>
              <w:t xml:space="preserve">Mungo </w:t>
            </w:r>
            <w:r w:rsidR="00CE52BB" w:rsidRPr="00E03B75">
              <w:rPr>
                <w:rFonts w:ascii="Arial" w:hAnsi="Arial" w:cs="Arial"/>
                <w:sz w:val="22"/>
                <w:szCs w:val="22"/>
              </w:rPr>
              <w:t xml:space="preserve">Man: </w:t>
            </w:r>
            <w:r w:rsidRPr="00E03B75">
              <w:rPr>
                <w:rFonts w:ascii="Arial" w:hAnsi="Arial" w:cs="Arial"/>
                <w:sz w:val="22"/>
                <w:szCs w:val="22"/>
              </w:rPr>
              <w:t xml:space="preserve"> </w:t>
            </w:r>
            <w:hyperlink r:id="rId17" w:history="1">
              <w:r w:rsidR="00CE52BB" w:rsidRPr="00E03B75">
                <w:rPr>
                  <w:rStyle w:val="Hyperlink"/>
                  <w:rFonts w:ascii="Arial" w:hAnsi="Arial" w:cs="Arial"/>
                  <w:sz w:val="22"/>
                  <w:szCs w:val="22"/>
                </w:rPr>
                <w:t>http://www.youtube.com/watch?v=73LfW84dkJg</w:t>
              </w:r>
            </w:hyperlink>
          </w:p>
          <w:p w:rsidR="00CE52BB" w:rsidRPr="00E03B75" w:rsidRDefault="00CE52BB" w:rsidP="00BC3D96">
            <w:pPr>
              <w:rPr>
                <w:rFonts w:ascii="Arial" w:hAnsi="Arial" w:cs="Arial"/>
                <w:sz w:val="22"/>
                <w:szCs w:val="22"/>
              </w:rPr>
            </w:pPr>
            <w:r w:rsidRPr="00E03B75">
              <w:rPr>
                <w:rFonts w:ascii="Arial" w:hAnsi="Arial" w:cs="Arial"/>
                <w:sz w:val="22"/>
                <w:szCs w:val="22"/>
              </w:rPr>
              <w:t xml:space="preserve">Otzi the Iceman: </w:t>
            </w:r>
            <w:hyperlink r:id="rId18" w:history="1">
              <w:r w:rsidRPr="00E03B75">
                <w:rPr>
                  <w:rStyle w:val="Hyperlink"/>
                  <w:rFonts w:ascii="Arial" w:hAnsi="Arial" w:cs="Arial"/>
                  <w:sz w:val="22"/>
                  <w:szCs w:val="22"/>
                </w:rPr>
                <w:t>http://www.youtube.com/watch?v=WA3AiNup7fY</w:t>
              </w:r>
            </w:hyperlink>
            <w:r w:rsidRPr="00E03B7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CE52BB" w:rsidRPr="00E03B75" w:rsidRDefault="00CE52BB" w:rsidP="00BC3D96">
            <w:pPr>
              <w:rPr>
                <w:rFonts w:ascii="Arial" w:hAnsi="Arial" w:cs="Arial"/>
                <w:sz w:val="22"/>
                <w:szCs w:val="22"/>
              </w:rPr>
            </w:pPr>
            <w:r w:rsidRPr="00E03B75">
              <w:rPr>
                <w:rFonts w:ascii="Arial" w:hAnsi="Arial" w:cs="Arial"/>
                <w:sz w:val="22"/>
                <w:szCs w:val="22"/>
              </w:rPr>
              <w:t xml:space="preserve">Tollund Man: </w:t>
            </w:r>
            <w:hyperlink r:id="rId19" w:history="1">
              <w:r w:rsidRPr="00E03B75">
                <w:rPr>
                  <w:rStyle w:val="Hyperlink"/>
                  <w:rFonts w:ascii="Arial" w:hAnsi="Arial" w:cs="Arial"/>
                  <w:sz w:val="22"/>
                  <w:szCs w:val="22"/>
                </w:rPr>
                <w:t>http://www.youtube.com/watch?v=H0m-UyJapKI</w:t>
              </w:r>
            </w:hyperlink>
            <w:r w:rsidRPr="00E03B7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CE52BB" w:rsidRPr="00E03B75" w:rsidRDefault="00CE52BB" w:rsidP="00BC3D96">
            <w:pPr>
              <w:rPr>
                <w:rFonts w:ascii="Arial" w:hAnsi="Arial" w:cs="Arial"/>
                <w:sz w:val="22"/>
                <w:szCs w:val="22"/>
              </w:rPr>
            </w:pPr>
            <w:r w:rsidRPr="00E03B75">
              <w:rPr>
                <w:rFonts w:ascii="Arial" w:hAnsi="Arial" w:cs="Arial"/>
                <w:sz w:val="22"/>
                <w:szCs w:val="22"/>
              </w:rPr>
              <w:t xml:space="preserve">Lady Dai: </w:t>
            </w:r>
            <w:hyperlink r:id="rId20" w:history="1">
              <w:r w:rsidRPr="00E03B75">
                <w:rPr>
                  <w:rStyle w:val="Hyperlink"/>
                  <w:rFonts w:ascii="Arial" w:hAnsi="Arial" w:cs="Arial"/>
                  <w:sz w:val="22"/>
                  <w:szCs w:val="22"/>
                </w:rPr>
                <w:t>http://www.youtube.com/watch?v=q6lzyWNN6fE</w:t>
              </w:r>
            </w:hyperlink>
            <w:r w:rsidRPr="00E03B7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CE52BB" w:rsidRPr="00E03B75" w:rsidRDefault="00CE52BB" w:rsidP="00CE52BB">
            <w:pPr>
              <w:rPr>
                <w:rFonts w:ascii="Arial" w:hAnsi="Arial" w:cs="Arial"/>
                <w:sz w:val="22"/>
                <w:szCs w:val="22"/>
              </w:rPr>
            </w:pPr>
            <w:r w:rsidRPr="00E03B75">
              <w:rPr>
                <w:rFonts w:ascii="Arial" w:hAnsi="Arial" w:cs="Arial"/>
                <w:sz w:val="22"/>
                <w:szCs w:val="22"/>
              </w:rPr>
              <w:t xml:space="preserve">Egyptian Mummies:  </w:t>
            </w:r>
            <w:hyperlink r:id="rId21" w:history="1">
              <w:r w:rsidRPr="00E03B75">
                <w:rPr>
                  <w:rStyle w:val="Hyperlink"/>
                  <w:rFonts w:ascii="Arial" w:hAnsi="Arial" w:cs="Arial"/>
                  <w:sz w:val="22"/>
                  <w:szCs w:val="22"/>
                </w:rPr>
                <w:t>http://www.youtube.com/watch?v=AC8uM2QPPd4</w:t>
              </w:r>
            </w:hyperlink>
            <w:r w:rsidRPr="00E03B7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C055E4" w:rsidRPr="001308FD" w:rsidRDefault="00C055E4" w:rsidP="00CE52B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03B75">
              <w:rPr>
                <w:rFonts w:ascii="Arial" w:hAnsi="Arial" w:cs="Arial"/>
                <w:sz w:val="22"/>
                <w:szCs w:val="22"/>
              </w:rPr>
              <w:t xml:space="preserve">Evernote: </w:t>
            </w:r>
            <w:hyperlink r:id="rId22" w:history="1">
              <w:r w:rsidRPr="00E03B75">
                <w:rPr>
                  <w:rStyle w:val="Hyperlink"/>
                  <w:rFonts w:ascii="Arial" w:hAnsi="Arial" w:cs="Arial"/>
                  <w:sz w:val="22"/>
                  <w:szCs w:val="22"/>
                </w:rPr>
                <w:t>www.evernote.com</w:t>
              </w:r>
            </w:hyperlink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9334F6" w:rsidRPr="001308FD" w:rsidTr="000318FD">
        <w:tc>
          <w:tcPr>
            <w:tcW w:w="14616" w:type="dxa"/>
            <w:gridSpan w:val="6"/>
          </w:tcPr>
          <w:p w:rsidR="00C817FE" w:rsidRPr="001308FD" w:rsidRDefault="000608E3" w:rsidP="00C817F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308FD">
              <w:rPr>
                <w:rFonts w:ascii="Arial" w:hAnsi="Arial" w:cs="Arial"/>
                <w:b/>
                <w:sz w:val="22"/>
                <w:szCs w:val="22"/>
              </w:rPr>
              <w:t>Description  of IMMERSE</w:t>
            </w:r>
            <w:r w:rsidR="00C817FE" w:rsidRPr="001308FD">
              <w:rPr>
                <w:rFonts w:ascii="Arial" w:hAnsi="Arial" w:cs="Arial"/>
                <w:b/>
                <w:sz w:val="22"/>
                <w:szCs w:val="22"/>
              </w:rPr>
              <w:t xml:space="preserve">: Students build their background knowledge by immersion in the content. Students reflect on the content and select a topic for further investigation. </w:t>
            </w:r>
          </w:p>
          <w:p w:rsidR="009334F6" w:rsidRPr="001308FD" w:rsidRDefault="009334F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1D2F" w:rsidRPr="001308FD" w:rsidTr="000318FD">
        <w:tc>
          <w:tcPr>
            <w:tcW w:w="5298" w:type="dxa"/>
            <w:gridSpan w:val="2"/>
          </w:tcPr>
          <w:p w:rsidR="00FA250C" w:rsidRPr="001308FD" w:rsidRDefault="00FA250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308FD">
              <w:rPr>
                <w:rFonts w:ascii="Arial" w:hAnsi="Arial" w:cs="Arial"/>
                <w:b/>
                <w:sz w:val="22"/>
                <w:szCs w:val="22"/>
              </w:rPr>
              <w:t>SELECTION</w:t>
            </w:r>
            <w:r w:rsidR="00797B4C" w:rsidRPr="001308FD">
              <w:rPr>
                <w:rFonts w:ascii="Arial" w:hAnsi="Arial" w:cs="Arial"/>
                <w:b/>
                <w:sz w:val="22"/>
                <w:szCs w:val="22"/>
              </w:rPr>
              <w:t xml:space="preserve"> - Immerse</w:t>
            </w:r>
          </w:p>
          <w:p w:rsidR="00FA250C" w:rsidRPr="001308FD" w:rsidRDefault="0073292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114935</wp:posOffset>
                      </wp:positionH>
                      <wp:positionV relativeFrom="paragraph">
                        <wp:posOffset>85090</wp:posOffset>
                      </wp:positionV>
                      <wp:extent cx="845820" cy="918845"/>
                      <wp:effectExtent l="635" t="635" r="1270" b="4445"/>
                      <wp:wrapNone/>
                      <wp:docPr id="7" name="object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5820" cy="918845"/>
                              </a:xfrm>
                              <a:prstGeom prst="rect">
                                <a:avLst/>
                              </a:prstGeom>
                              <a:blipFill dpi="0" rotWithShape="1">
                                <a:blip r:embed="rId23"/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3E6B0E" id="object 8" o:spid="_x0000_s1026" style="position:absolute;margin-left:9.05pt;margin-top:6.7pt;width:66.6pt;height:72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" stroked="f">
                      <v:fill r:id="rId24" o:title="" recolor="t" rotate="t" type="frame"/>
                      <v:textbox inset="0,0,0,0"/>
                    </v:rect>
                  </w:pict>
                </mc:Fallback>
              </mc:AlternateContent>
            </w:r>
          </w:p>
          <w:p w:rsidR="00FA250C" w:rsidRPr="001308FD" w:rsidRDefault="00FA250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A250C" w:rsidRPr="001308FD" w:rsidRDefault="00FA250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A250C" w:rsidRPr="001308FD" w:rsidRDefault="00FA250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A250C" w:rsidRPr="001308FD" w:rsidRDefault="00FA250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A250C" w:rsidRPr="001308FD" w:rsidRDefault="00FA250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608E3" w:rsidRPr="001308FD" w:rsidRDefault="000608E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78" w:type="dxa"/>
            <w:gridSpan w:val="3"/>
          </w:tcPr>
          <w:p w:rsidR="00FA250C" w:rsidRPr="00E03B75" w:rsidRDefault="00CE52BB">
            <w:pPr>
              <w:rPr>
                <w:rFonts w:ascii="Arial" w:hAnsi="Arial" w:cs="Arial"/>
                <w:sz w:val="22"/>
                <w:szCs w:val="22"/>
              </w:rPr>
            </w:pPr>
            <w:r w:rsidRPr="00E03B75">
              <w:rPr>
                <w:rFonts w:ascii="Arial" w:hAnsi="Arial" w:cs="Arial"/>
                <w:sz w:val="22"/>
                <w:szCs w:val="22"/>
              </w:rPr>
              <w:t xml:space="preserve">Gather inquiry community together. </w:t>
            </w:r>
          </w:p>
          <w:p w:rsidR="00CE52BB" w:rsidRPr="00E03B75" w:rsidRDefault="00CE52BB">
            <w:pPr>
              <w:rPr>
                <w:rFonts w:ascii="Arial" w:hAnsi="Arial" w:cs="Arial"/>
                <w:sz w:val="22"/>
                <w:szCs w:val="22"/>
              </w:rPr>
            </w:pPr>
            <w:r w:rsidRPr="00E03B75">
              <w:rPr>
                <w:rFonts w:ascii="Arial" w:hAnsi="Arial" w:cs="Arial"/>
                <w:sz w:val="22"/>
                <w:szCs w:val="22"/>
              </w:rPr>
              <w:t>Revisit questions co-developed</w:t>
            </w:r>
          </w:p>
          <w:p w:rsidR="00C055E4" w:rsidRPr="00E03B75" w:rsidRDefault="00C055E4">
            <w:pPr>
              <w:rPr>
                <w:rFonts w:ascii="Arial" w:hAnsi="Arial" w:cs="Arial"/>
                <w:sz w:val="22"/>
                <w:szCs w:val="22"/>
              </w:rPr>
            </w:pPr>
            <w:r w:rsidRPr="00E03B75">
              <w:rPr>
                <w:rFonts w:ascii="Arial" w:hAnsi="Arial" w:cs="Arial"/>
                <w:sz w:val="22"/>
                <w:szCs w:val="22"/>
              </w:rPr>
              <w:t>Direct students to as yet un-named inquiry circles to do overview searching, and  to choose as a group which topic they will investigate.</w:t>
            </w:r>
          </w:p>
          <w:p w:rsidR="00C055E4" w:rsidRPr="00E03B75" w:rsidRDefault="00C055E4">
            <w:pPr>
              <w:rPr>
                <w:rFonts w:ascii="Arial" w:hAnsi="Arial" w:cs="Arial"/>
                <w:sz w:val="22"/>
                <w:szCs w:val="22"/>
              </w:rPr>
            </w:pPr>
            <w:r w:rsidRPr="00E03B75">
              <w:rPr>
                <w:rFonts w:ascii="Arial" w:hAnsi="Arial" w:cs="Arial"/>
                <w:sz w:val="22"/>
                <w:szCs w:val="22"/>
              </w:rPr>
              <w:t xml:space="preserve">After inquiry circle time, call community together,  and discuss preferences, and allocate choices, ensuring all groups are covered. </w:t>
            </w:r>
          </w:p>
          <w:p w:rsidR="00FA250C" w:rsidRPr="00E03B75" w:rsidRDefault="00FA250C">
            <w:pPr>
              <w:rPr>
                <w:rFonts w:ascii="Arial" w:hAnsi="Arial" w:cs="Arial"/>
                <w:sz w:val="22"/>
                <w:szCs w:val="22"/>
              </w:rPr>
            </w:pPr>
          </w:p>
          <w:p w:rsidR="00FA250C" w:rsidRPr="00E03B75" w:rsidRDefault="00FA250C">
            <w:pPr>
              <w:rPr>
                <w:rFonts w:ascii="Arial" w:hAnsi="Arial" w:cs="Arial"/>
                <w:sz w:val="22"/>
                <w:szCs w:val="22"/>
              </w:rPr>
            </w:pPr>
          </w:p>
          <w:p w:rsidR="00FA250C" w:rsidRPr="00E03B75" w:rsidRDefault="00FA250C">
            <w:pPr>
              <w:rPr>
                <w:rFonts w:ascii="Arial" w:hAnsi="Arial" w:cs="Arial"/>
                <w:sz w:val="22"/>
                <w:szCs w:val="22"/>
              </w:rPr>
            </w:pPr>
          </w:p>
          <w:p w:rsidR="00FA250C" w:rsidRPr="00E03B75" w:rsidRDefault="00FA250C">
            <w:pPr>
              <w:rPr>
                <w:rFonts w:ascii="Arial" w:hAnsi="Arial" w:cs="Arial"/>
                <w:sz w:val="22"/>
                <w:szCs w:val="22"/>
              </w:rPr>
            </w:pPr>
          </w:p>
          <w:p w:rsidR="00FA250C" w:rsidRPr="00E03B75" w:rsidRDefault="00FA250C">
            <w:pPr>
              <w:rPr>
                <w:rFonts w:ascii="Arial" w:hAnsi="Arial" w:cs="Arial"/>
                <w:sz w:val="22"/>
                <w:szCs w:val="22"/>
              </w:rPr>
            </w:pPr>
          </w:p>
          <w:p w:rsidR="00FA250C" w:rsidRPr="00E03B75" w:rsidRDefault="00FA250C">
            <w:pPr>
              <w:rPr>
                <w:rFonts w:ascii="Arial" w:hAnsi="Arial" w:cs="Arial"/>
                <w:sz w:val="22"/>
                <w:szCs w:val="22"/>
              </w:rPr>
            </w:pPr>
          </w:p>
          <w:p w:rsidR="00FA250C" w:rsidRPr="00E03B75" w:rsidRDefault="00FA250C">
            <w:pPr>
              <w:rPr>
                <w:rFonts w:ascii="Arial" w:hAnsi="Arial" w:cs="Arial"/>
                <w:sz w:val="22"/>
                <w:szCs w:val="22"/>
              </w:rPr>
            </w:pPr>
          </w:p>
          <w:p w:rsidR="00FA250C" w:rsidRPr="00E03B75" w:rsidRDefault="00FA250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40" w:type="dxa"/>
          </w:tcPr>
          <w:p w:rsidR="00FA250C" w:rsidRPr="00E03B75" w:rsidRDefault="00CE52BB">
            <w:pPr>
              <w:rPr>
                <w:rFonts w:ascii="Arial" w:hAnsi="Arial" w:cs="Arial"/>
                <w:sz w:val="22"/>
                <w:szCs w:val="22"/>
              </w:rPr>
            </w:pPr>
            <w:r w:rsidRPr="00E03B75">
              <w:rPr>
                <w:rFonts w:ascii="Arial" w:hAnsi="Arial" w:cs="Arial"/>
                <w:sz w:val="22"/>
                <w:szCs w:val="22"/>
              </w:rPr>
              <w:t xml:space="preserve">Working in inquiry circles, students do broad overview searching of the six choices of archaeological finds open to them,  and decide which one appeals to them the most. </w:t>
            </w:r>
          </w:p>
          <w:p w:rsidR="00C055E4" w:rsidRPr="00E03B75" w:rsidRDefault="00C055E4">
            <w:pPr>
              <w:rPr>
                <w:rFonts w:ascii="Arial" w:hAnsi="Arial" w:cs="Arial"/>
                <w:sz w:val="22"/>
                <w:szCs w:val="22"/>
              </w:rPr>
            </w:pPr>
            <w:r w:rsidRPr="00E03B75">
              <w:rPr>
                <w:rFonts w:ascii="Arial" w:hAnsi="Arial" w:cs="Arial"/>
                <w:sz w:val="22"/>
                <w:szCs w:val="22"/>
              </w:rPr>
              <w:t xml:space="preserve">Take brief notes in Evernote. </w:t>
            </w:r>
          </w:p>
          <w:p w:rsidR="00C055E4" w:rsidRPr="00E03B75" w:rsidRDefault="00C055E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1929" w:rsidRPr="001308FD" w:rsidTr="000318FD">
        <w:tc>
          <w:tcPr>
            <w:tcW w:w="14616" w:type="dxa"/>
            <w:gridSpan w:val="6"/>
          </w:tcPr>
          <w:p w:rsidR="00ED1929" w:rsidRPr="001308FD" w:rsidRDefault="00ED192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308FD">
              <w:rPr>
                <w:rFonts w:ascii="Arial" w:hAnsi="Arial" w:cs="Arial"/>
                <w:b/>
                <w:sz w:val="22"/>
                <w:szCs w:val="22"/>
              </w:rPr>
              <w:t>Resources</w:t>
            </w:r>
          </w:p>
          <w:p w:rsidR="000608E3" w:rsidRPr="001308FD" w:rsidRDefault="000608E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C3D96" w:rsidRPr="00E03B75" w:rsidRDefault="00BC3D96" w:rsidP="00BC3D96">
            <w:pPr>
              <w:rPr>
                <w:rFonts w:ascii="Arial" w:hAnsi="Arial" w:cs="Arial"/>
                <w:sz w:val="22"/>
                <w:szCs w:val="22"/>
              </w:rPr>
            </w:pPr>
            <w:r w:rsidRPr="00E03B75">
              <w:rPr>
                <w:rFonts w:ascii="Arial" w:hAnsi="Arial" w:cs="Arial"/>
                <w:sz w:val="22"/>
                <w:szCs w:val="22"/>
              </w:rPr>
              <w:t xml:space="preserve">Students use Encyclopedia Britannica, or Wikipedia for overview on their topics. </w:t>
            </w:r>
            <w:r w:rsidR="00C055E4" w:rsidRPr="00E03B7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0608E3" w:rsidRDefault="000608E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03B75" w:rsidRDefault="00E03B7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03B75" w:rsidRPr="001308FD" w:rsidRDefault="00E03B7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D1929" w:rsidRPr="001308FD" w:rsidTr="000318FD">
        <w:tc>
          <w:tcPr>
            <w:tcW w:w="14616" w:type="dxa"/>
            <w:gridSpan w:val="6"/>
          </w:tcPr>
          <w:p w:rsidR="00ED1929" w:rsidRPr="001308FD" w:rsidRDefault="00ED1929" w:rsidP="000608E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308FD">
              <w:rPr>
                <w:rFonts w:ascii="Arial" w:hAnsi="Arial" w:cs="Arial"/>
                <w:b/>
                <w:sz w:val="22"/>
                <w:szCs w:val="22"/>
              </w:rPr>
              <w:lastRenderedPageBreak/>
              <w:t>Description of E</w:t>
            </w:r>
            <w:r w:rsidR="000608E3" w:rsidRPr="001308FD">
              <w:rPr>
                <w:rFonts w:ascii="Arial" w:hAnsi="Arial" w:cs="Arial"/>
                <w:b/>
                <w:sz w:val="22"/>
                <w:szCs w:val="22"/>
              </w:rPr>
              <w:t>XPLORE</w:t>
            </w:r>
            <w:r w:rsidRPr="001308FD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C817FE" w:rsidRPr="001308FD">
              <w:rPr>
                <w:rFonts w:ascii="Arial" w:hAnsi="Arial" w:cs="Arial"/>
                <w:b/>
                <w:sz w:val="22"/>
                <w:szCs w:val="22"/>
              </w:rPr>
              <w:t xml:space="preserve"> Students browse and scan through a wide range and variety of resources to explore interesting ideas around their topic.  “Go broad”</w:t>
            </w:r>
          </w:p>
        </w:tc>
      </w:tr>
      <w:tr w:rsidR="00801D2F" w:rsidRPr="001308FD" w:rsidTr="000318FD">
        <w:tc>
          <w:tcPr>
            <w:tcW w:w="5298" w:type="dxa"/>
            <w:gridSpan w:val="2"/>
          </w:tcPr>
          <w:p w:rsidR="00FA250C" w:rsidRPr="001308FD" w:rsidRDefault="00FA250C" w:rsidP="00FA250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308FD">
              <w:rPr>
                <w:rFonts w:ascii="Arial" w:hAnsi="Arial" w:cs="Arial"/>
                <w:b/>
                <w:sz w:val="22"/>
                <w:szCs w:val="22"/>
              </w:rPr>
              <w:t>EXPLORATION</w:t>
            </w:r>
            <w:r w:rsidR="00797B4C" w:rsidRPr="001308FD">
              <w:rPr>
                <w:rFonts w:ascii="Arial" w:hAnsi="Arial" w:cs="Arial"/>
                <w:b/>
                <w:sz w:val="22"/>
                <w:szCs w:val="22"/>
              </w:rPr>
              <w:t xml:space="preserve"> - Explore</w:t>
            </w:r>
          </w:p>
          <w:p w:rsidR="00FA250C" w:rsidRPr="001308FD" w:rsidRDefault="0073292C" w:rsidP="00FA250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-8255</wp:posOffset>
                      </wp:positionV>
                      <wp:extent cx="912495" cy="847725"/>
                      <wp:effectExtent l="635" t="635" r="1270" b="0"/>
                      <wp:wrapNone/>
                      <wp:docPr id="6" name="object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2495" cy="847725"/>
                              </a:xfrm>
                              <a:prstGeom prst="rect">
                                <a:avLst/>
                              </a:prstGeom>
                              <a:blipFill dpi="0" rotWithShape="1">
                                <a:blip r:embed="rId25"/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60CF71" id="object 7" o:spid="_x0000_s1026" style="position:absolute;margin-left:1.55pt;margin-top:-.65pt;width:71.85pt;height:66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" stroked="f">
                      <v:fill r:id="rId26" o:title="" recolor="t" rotate="t" type="frame"/>
                      <v:textbox inset="0,0,0,0"/>
                    </v:rect>
                  </w:pict>
                </mc:Fallback>
              </mc:AlternateContent>
            </w:r>
          </w:p>
          <w:p w:rsidR="00FA250C" w:rsidRPr="001308FD" w:rsidRDefault="00FA250C" w:rsidP="00FA250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A250C" w:rsidRPr="001308FD" w:rsidRDefault="00FA250C" w:rsidP="00FA250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A250C" w:rsidRPr="001308FD" w:rsidRDefault="00FA250C" w:rsidP="00FA250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C496A" w:rsidRPr="001308FD" w:rsidRDefault="00FC496A" w:rsidP="00FA250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C496A" w:rsidRPr="001308FD" w:rsidRDefault="00FC496A" w:rsidP="00FA250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A250C" w:rsidRPr="001308FD" w:rsidRDefault="00FA250C" w:rsidP="00FA250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78" w:type="dxa"/>
            <w:gridSpan w:val="3"/>
          </w:tcPr>
          <w:p w:rsidR="00C055E4" w:rsidRPr="00E03B75" w:rsidRDefault="00C055E4" w:rsidP="00FA250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03B75">
              <w:rPr>
                <w:rFonts w:ascii="Arial" w:hAnsi="Arial" w:cs="Arial"/>
                <w:b/>
                <w:sz w:val="22"/>
                <w:szCs w:val="22"/>
              </w:rPr>
              <w:t>Inquiry community:</w:t>
            </w:r>
          </w:p>
          <w:p w:rsidR="00FA250C" w:rsidRPr="00E03B75" w:rsidRDefault="00C055E4" w:rsidP="00FA250C">
            <w:pPr>
              <w:rPr>
                <w:rFonts w:ascii="Arial" w:hAnsi="Arial" w:cs="Arial"/>
                <w:sz w:val="22"/>
                <w:szCs w:val="22"/>
              </w:rPr>
            </w:pPr>
            <w:r w:rsidRPr="00E03B75">
              <w:rPr>
                <w:rFonts w:ascii="Arial" w:hAnsi="Arial" w:cs="Arial"/>
                <w:sz w:val="22"/>
                <w:szCs w:val="22"/>
              </w:rPr>
              <w:t>Teacher librarian input on what sources to use now that the topic is chosen and information needs to be found to answer the developed questions.</w:t>
            </w:r>
          </w:p>
          <w:p w:rsidR="00C055E4" w:rsidRPr="00E03B75" w:rsidRDefault="00C055E4" w:rsidP="00FA250C">
            <w:pPr>
              <w:rPr>
                <w:rFonts w:ascii="Arial" w:hAnsi="Arial" w:cs="Arial"/>
                <w:sz w:val="22"/>
                <w:szCs w:val="22"/>
              </w:rPr>
            </w:pPr>
            <w:r w:rsidRPr="00E03B75">
              <w:rPr>
                <w:rFonts w:ascii="Arial" w:hAnsi="Arial" w:cs="Arial"/>
                <w:sz w:val="22"/>
                <w:szCs w:val="22"/>
              </w:rPr>
              <w:t>Teacher librarian input on using Easybib to begin to record bibliographic details.</w:t>
            </w:r>
          </w:p>
          <w:p w:rsidR="00C055E4" w:rsidRPr="00E03B75" w:rsidRDefault="00C055E4" w:rsidP="00FA250C">
            <w:pPr>
              <w:rPr>
                <w:rFonts w:ascii="Arial" w:hAnsi="Arial" w:cs="Arial"/>
                <w:sz w:val="22"/>
                <w:szCs w:val="22"/>
              </w:rPr>
            </w:pPr>
            <w:r w:rsidRPr="00E03B75">
              <w:rPr>
                <w:rFonts w:ascii="Arial" w:hAnsi="Arial" w:cs="Arial"/>
                <w:sz w:val="22"/>
                <w:szCs w:val="22"/>
              </w:rPr>
              <w:t>Set up library with stations for each topic, containing interesting resources from a variety of formats.</w:t>
            </w:r>
          </w:p>
        </w:tc>
        <w:tc>
          <w:tcPr>
            <w:tcW w:w="4640" w:type="dxa"/>
          </w:tcPr>
          <w:p w:rsidR="00FA250C" w:rsidRPr="00E03B75" w:rsidRDefault="00C055E4" w:rsidP="00FA250C">
            <w:pPr>
              <w:rPr>
                <w:rFonts w:ascii="Arial" w:hAnsi="Arial" w:cs="Arial"/>
                <w:sz w:val="22"/>
                <w:szCs w:val="22"/>
              </w:rPr>
            </w:pPr>
            <w:r w:rsidRPr="00E03B75">
              <w:rPr>
                <w:rFonts w:ascii="Arial" w:hAnsi="Arial" w:cs="Arial"/>
                <w:b/>
                <w:sz w:val="22"/>
                <w:szCs w:val="22"/>
              </w:rPr>
              <w:t>Inquiry circles</w:t>
            </w:r>
            <w:r w:rsidRPr="00E03B75">
              <w:rPr>
                <w:rFonts w:ascii="Arial" w:hAnsi="Arial" w:cs="Arial"/>
                <w:sz w:val="22"/>
                <w:szCs w:val="22"/>
              </w:rPr>
              <w:t xml:space="preserve"> go to the station in the library for their topic. </w:t>
            </w:r>
          </w:p>
          <w:p w:rsidR="00C055E4" w:rsidRPr="00E03B75" w:rsidRDefault="00C055E4" w:rsidP="00FA250C">
            <w:pPr>
              <w:rPr>
                <w:rFonts w:ascii="Arial" w:hAnsi="Arial" w:cs="Arial"/>
                <w:sz w:val="22"/>
                <w:szCs w:val="22"/>
              </w:rPr>
            </w:pPr>
            <w:r w:rsidRPr="00E03B75">
              <w:rPr>
                <w:rFonts w:ascii="Arial" w:hAnsi="Arial" w:cs="Arial"/>
                <w:sz w:val="22"/>
                <w:szCs w:val="22"/>
              </w:rPr>
              <w:t xml:space="preserve">Work together to divide up the questions between them to research. </w:t>
            </w:r>
          </w:p>
          <w:p w:rsidR="00C055E4" w:rsidRPr="00E03B75" w:rsidRDefault="00C055E4" w:rsidP="00FA250C">
            <w:pPr>
              <w:rPr>
                <w:rFonts w:ascii="Arial" w:hAnsi="Arial" w:cs="Arial"/>
                <w:sz w:val="22"/>
                <w:szCs w:val="22"/>
              </w:rPr>
            </w:pPr>
            <w:r w:rsidRPr="00E03B75">
              <w:rPr>
                <w:rFonts w:ascii="Arial" w:hAnsi="Arial" w:cs="Arial"/>
                <w:sz w:val="22"/>
                <w:szCs w:val="22"/>
              </w:rPr>
              <w:t>Record brief notes in Evernote</w:t>
            </w:r>
          </w:p>
          <w:p w:rsidR="00C055E4" w:rsidRPr="00E03B75" w:rsidRDefault="00C055E4" w:rsidP="00FA250C">
            <w:pPr>
              <w:rPr>
                <w:rFonts w:ascii="Arial" w:hAnsi="Arial" w:cs="Arial"/>
                <w:sz w:val="22"/>
                <w:szCs w:val="22"/>
              </w:rPr>
            </w:pPr>
            <w:r w:rsidRPr="00E03B75">
              <w:rPr>
                <w:rFonts w:ascii="Arial" w:hAnsi="Arial" w:cs="Arial"/>
                <w:sz w:val="22"/>
                <w:szCs w:val="22"/>
              </w:rPr>
              <w:t>Record bibliographic details in Easybib.</w:t>
            </w:r>
          </w:p>
        </w:tc>
      </w:tr>
      <w:tr w:rsidR="00C817FE" w:rsidRPr="001308FD" w:rsidTr="000318FD">
        <w:tc>
          <w:tcPr>
            <w:tcW w:w="14616" w:type="dxa"/>
            <w:gridSpan w:val="6"/>
          </w:tcPr>
          <w:p w:rsidR="000608E3" w:rsidRDefault="00C055E4" w:rsidP="00FA250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Specific resources:</w:t>
            </w:r>
          </w:p>
          <w:p w:rsidR="00C055E4" w:rsidRPr="00E03B75" w:rsidRDefault="00C055E4" w:rsidP="00E03B75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sz w:val="22"/>
                <w:szCs w:val="22"/>
              </w:rPr>
            </w:pPr>
            <w:r w:rsidRPr="00E03B75">
              <w:rPr>
                <w:rFonts w:ascii="Arial" w:hAnsi="Arial" w:cs="Arial"/>
                <w:sz w:val="22"/>
                <w:szCs w:val="22"/>
              </w:rPr>
              <w:t>Books</w:t>
            </w:r>
          </w:p>
          <w:p w:rsidR="00C055E4" w:rsidRPr="00E03B75" w:rsidRDefault="00C055E4" w:rsidP="00E03B75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sz w:val="22"/>
                <w:szCs w:val="22"/>
              </w:rPr>
            </w:pPr>
            <w:r w:rsidRPr="00E03B75">
              <w:rPr>
                <w:rFonts w:ascii="Arial" w:hAnsi="Arial" w:cs="Arial"/>
                <w:sz w:val="22"/>
                <w:szCs w:val="22"/>
              </w:rPr>
              <w:t>Articles from ANZ Reference Centre</w:t>
            </w:r>
          </w:p>
          <w:p w:rsidR="000608E3" w:rsidRPr="00E03B75" w:rsidRDefault="00C055E4" w:rsidP="00E03B75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E03B75">
              <w:rPr>
                <w:rFonts w:ascii="Arial" w:hAnsi="Arial" w:cs="Arial"/>
                <w:sz w:val="22"/>
                <w:szCs w:val="22"/>
              </w:rPr>
              <w:t>Clickview videos</w:t>
            </w:r>
          </w:p>
        </w:tc>
      </w:tr>
      <w:tr w:rsidR="00C817FE" w:rsidRPr="001308FD" w:rsidTr="000318FD">
        <w:tc>
          <w:tcPr>
            <w:tcW w:w="14616" w:type="dxa"/>
            <w:gridSpan w:val="6"/>
          </w:tcPr>
          <w:p w:rsidR="00C817FE" w:rsidRPr="00583222" w:rsidRDefault="00C817FE" w:rsidP="00583222">
            <w:pPr>
              <w:rPr>
                <w:rFonts w:asciiTheme="majorHAnsi" w:hAnsiTheme="majorHAnsi"/>
                <w:b/>
                <w:color w:val="0D0D0D" w:themeColor="text1" w:themeTint="F2"/>
              </w:rPr>
            </w:pPr>
            <w:r w:rsidRPr="00C055E4">
              <w:rPr>
                <w:rFonts w:ascii="Arial" w:hAnsi="Arial" w:cs="Arial"/>
                <w:b/>
                <w:sz w:val="22"/>
                <w:szCs w:val="22"/>
              </w:rPr>
              <w:t xml:space="preserve">Description of </w:t>
            </w:r>
            <w:r w:rsidR="000608E3" w:rsidRPr="00C055E4">
              <w:rPr>
                <w:rFonts w:ascii="Arial" w:hAnsi="Arial" w:cs="Arial"/>
                <w:b/>
                <w:sz w:val="22"/>
                <w:szCs w:val="22"/>
              </w:rPr>
              <w:t>IDENTIFY</w:t>
            </w:r>
            <w:r w:rsidRPr="00C055E4">
              <w:rPr>
                <w:rFonts w:ascii="Arial" w:hAnsi="Arial" w:cs="Arial"/>
                <w:b/>
                <w:sz w:val="22"/>
                <w:szCs w:val="22"/>
              </w:rPr>
              <w:t xml:space="preserve">: Students </w:t>
            </w:r>
            <w:r w:rsidR="00C055E4" w:rsidRPr="00C055E4">
              <w:rPr>
                <w:rFonts w:ascii="Arial" w:hAnsi="Arial" w:cs="Arial"/>
                <w:b/>
                <w:sz w:val="22"/>
                <w:szCs w:val="22"/>
              </w:rPr>
              <w:t xml:space="preserve">apply their findings to the inquiry </w:t>
            </w:r>
            <w:r w:rsidR="00583222">
              <w:rPr>
                <w:rFonts w:ascii="Arial" w:hAnsi="Arial" w:cs="Arial"/>
                <w:b/>
                <w:sz w:val="22"/>
                <w:szCs w:val="22"/>
              </w:rPr>
              <w:t>focus</w:t>
            </w:r>
            <w:r w:rsidR="00C055E4" w:rsidRPr="00C055E4">
              <w:rPr>
                <w:rFonts w:ascii="Arial" w:hAnsi="Arial" w:cs="Arial"/>
                <w:b/>
                <w:sz w:val="22"/>
                <w:szCs w:val="22"/>
              </w:rPr>
              <w:t xml:space="preserve"> of this unit: </w:t>
            </w:r>
            <w:r w:rsidR="00C055E4" w:rsidRPr="00C055E4">
              <w:rPr>
                <w:rFonts w:asciiTheme="majorHAnsi" w:hAnsiTheme="majorHAnsi"/>
                <w:b/>
                <w:color w:val="0D0D0D" w:themeColor="text1" w:themeTint="F2"/>
              </w:rPr>
              <w:t>There are many exciting archaeological finds of human remains.  But I consider that………. Is the most significant because</w:t>
            </w:r>
            <w:r w:rsidR="00583222">
              <w:rPr>
                <w:rFonts w:asciiTheme="majorHAnsi" w:hAnsiTheme="majorHAnsi"/>
                <w:b/>
                <w:color w:val="0D0D0D" w:themeColor="text1" w:themeTint="F2"/>
              </w:rPr>
              <w:t>…..</w:t>
            </w:r>
          </w:p>
        </w:tc>
      </w:tr>
      <w:tr w:rsidR="00801D2F" w:rsidRPr="001308FD" w:rsidTr="000318FD">
        <w:tc>
          <w:tcPr>
            <w:tcW w:w="5298" w:type="dxa"/>
            <w:gridSpan w:val="2"/>
          </w:tcPr>
          <w:p w:rsidR="00FA250C" w:rsidRPr="001308FD" w:rsidRDefault="00FA250C" w:rsidP="00FA250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308FD">
              <w:rPr>
                <w:rFonts w:ascii="Arial" w:hAnsi="Arial" w:cs="Arial"/>
                <w:b/>
                <w:sz w:val="22"/>
                <w:szCs w:val="22"/>
              </w:rPr>
              <w:t>FORMULATION</w:t>
            </w:r>
            <w:r w:rsidR="00797B4C" w:rsidRPr="001308FD">
              <w:rPr>
                <w:rFonts w:ascii="Arial" w:hAnsi="Arial" w:cs="Arial"/>
                <w:b/>
                <w:sz w:val="22"/>
                <w:szCs w:val="22"/>
              </w:rPr>
              <w:t xml:space="preserve"> - identify</w:t>
            </w:r>
          </w:p>
          <w:p w:rsidR="00FA250C" w:rsidRPr="001308FD" w:rsidRDefault="00FA250C" w:rsidP="00FA250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A250C" w:rsidRPr="001308FD" w:rsidRDefault="005D63B2" w:rsidP="00FA250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308FD">
              <w:rPr>
                <w:rFonts w:ascii="Arial" w:hAnsi="Arial" w:cs="Arial"/>
                <w:b/>
                <w:sz w:val="22"/>
                <w:szCs w:val="22"/>
              </w:rPr>
              <w:object w:dxaOrig="2565" w:dyaOrig="30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pt;height:1in" o:ole="">
                  <v:imagedata r:id="rId27" o:title=""/>
                </v:shape>
                <o:OLEObject Type="Embed" ProgID="PBrush" ShapeID="_x0000_i1025" DrawAspect="Content" ObjectID="_1512281183" r:id="rId28"/>
              </w:object>
            </w:r>
          </w:p>
          <w:p w:rsidR="00801D2F" w:rsidRPr="001308FD" w:rsidRDefault="00801D2F" w:rsidP="00FA250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A250C" w:rsidRPr="001308FD" w:rsidRDefault="00FA250C" w:rsidP="00FA250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78" w:type="dxa"/>
            <w:gridSpan w:val="3"/>
          </w:tcPr>
          <w:p w:rsidR="00FA250C" w:rsidRPr="00E03B75" w:rsidRDefault="00583222" w:rsidP="00FA250C">
            <w:pPr>
              <w:rPr>
                <w:rFonts w:ascii="Arial" w:hAnsi="Arial" w:cs="Arial"/>
                <w:sz w:val="22"/>
                <w:szCs w:val="22"/>
              </w:rPr>
            </w:pPr>
            <w:r w:rsidRPr="00E03B75">
              <w:rPr>
                <w:rFonts w:ascii="Arial" w:hAnsi="Arial" w:cs="Arial"/>
                <w:sz w:val="22"/>
                <w:szCs w:val="22"/>
              </w:rPr>
              <w:t xml:space="preserve">Call Inquiry community together to give them information on sharing their information in their inquiry circle, by creating a brief chart that summarises what each member has found out about their sub question. </w:t>
            </w:r>
          </w:p>
          <w:p w:rsidR="00583222" w:rsidRPr="00E03B75" w:rsidRDefault="00583222" w:rsidP="00FA250C">
            <w:pPr>
              <w:rPr>
                <w:rFonts w:ascii="Arial" w:hAnsi="Arial" w:cs="Arial"/>
                <w:sz w:val="22"/>
                <w:szCs w:val="22"/>
              </w:rPr>
            </w:pPr>
          </w:p>
          <w:p w:rsidR="00583222" w:rsidRPr="00E03B75" w:rsidRDefault="00583222" w:rsidP="00FA250C">
            <w:pPr>
              <w:rPr>
                <w:rFonts w:ascii="Arial" w:hAnsi="Arial" w:cs="Arial"/>
                <w:sz w:val="22"/>
                <w:szCs w:val="22"/>
              </w:rPr>
            </w:pPr>
            <w:r w:rsidRPr="00E03B75">
              <w:rPr>
                <w:rFonts w:ascii="Arial" w:hAnsi="Arial" w:cs="Arial"/>
                <w:sz w:val="22"/>
                <w:szCs w:val="22"/>
              </w:rPr>
              <w:t xml:space="preserve">After inquiry circles have worked together, call whole group together to show their summaries. </w:t>
            </w:r>
          </w:p>
          <w:p w:rsidR="00FA250C" w:rsidRPr="00E03B75" w:rsidRDefault="00FA250C" w:rsidP="00FA250C">
            <w:pPr>
              <w:rPr>
                <w:rFonts w:ascii="Arial" w:hAnsi="Arial" w:cs="Arial"/>
                <w:sz w:val="22"/>
                <w:szCs w:val="22"/>
              </w:rPr>
            </w:pPr>
          </w:p>
          <w:p w:rsidR="00FA250C" w:rsidRPr="00E03B75" w:rsidRDefault="00FA250C" w:rsidP="00FA250C">
            <w:pPr>
              <w:rPr>
                <w:rFonts w:ascii="Arial" w:hAnsi="Arial" w:cs="Arial"/>
                <w:sz w:val="22"/>
                <w:szCs w:val="22"/>
              </w:rPr>
            </w:pPr>
          </w:p>
          <w:p w:rsidR="00FA250C" w:rsidRPr="00E03B75" w:rsidRDefault="00FA250C" w:rsidP="00FA250C">
            <w:pPr>
              <w:rPr>
                <w:rFonts w:ascii="Arial" w:hAnsi="Arial" w:cs="Arial"/>
                <w:sz w:val="22"/>
                <w:szCs w:val="22"/>
              </w:rPr>
            </w:pPr>
          </w:p>
          <w:p w:rsidR="00FA250C" w:rsidRPr="00E03B75" w:rsidRDefault="00FA250C" w:rsidP="00FA250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40" w:type="dxa"/>
          </w:tcPr>
          <w:p w:rsidR="00FA250C" w:rsidRPr="00E03B75" w:rsidRDefault="00583222" w:rsidP="00FA250C">
            <w:pPr>
              <w:rPr>
                <w:rFonts w:ascii="Arial" w:hAnsi="Arial" w:cs="Arial"/>
                <w:sz w:val="22"/>
                <w:szCs w:val="22"/>
              </w:rPr>
            </w:pPr>
            <w:r w:rsidRPr="00E03B75">
              <w:rPr>
                <w:rFonts w:ascii="Arial" w:hAnsi="Arial" w:cs="Arial"/>
                <w:sz w:val="22"/>
                <w:szCs w:val="22"/>
              </w:rPr>
              <w:t xml:space="preserve">Inquiry circles summarise individual information, and gather it into one document – Butcher’s paper. </w:t>
            </w:r>
          </w:p>
        </w:tc>
      </w:tr>
      <w:tr w:rsidR="00ED1929" w:rsidRPr="001308FD" w:rsidTr="000318FD">
        <w:tc>
          <w:tcPr>
            <w:tcW w:w="14616" w:type="dxa"/>
            <w:gridSpan w:val="6"/>
          </w:tcPr>
          <w:p w:rsidR="000608E3" w:rsidRPr="001308FD" w:rsidRDefault="00ED1929" w:rsidP="00FA250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308FD">
              <w:rPr>
                <w:rFonts w:ascii="Arial" w:hAnsi="Arial" w:cs="Arial"/>
                <w:b/>
                <w:sz w:val="22"/>
                <w:szCs w:val="22"/>
              </w:rPr>
              <w:t>Resources</w:t>
            </w:r>
            <w:r w:rsidR="00583222">
              <w:rPr>
                <w:rFonts w:ascii="Arial" w:hAnsi="Arial" w:cs="Arial"/>
                <w:b/>
                <w:sz w:val="22"/>
                <w:szCs w:val="22"/>
              </w:rPr>
              <w:t>:  Evernote/Easybi</w:t>
            </w:r>
            <w:r w:rsidR="00E03B75">
              <w:rPr>
                <w:rFonts w:ascii="Arial" w:hAnsi="Arial" w:cs="Arial"/>
                <w:b/>
                <w:sz w:val="22"/>
                <w:szCs w:val="22"/>
              </w:rPr>
              <w:t>b</w:t>
            </w:r>
          </w:p>
          <w:p w:rsidR="000608E3" w:rsidRPr="001308FD" w:rsidRDefault="000608E3" w:rsidP="00FA250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D1929" w:rsidRPr="001308FD" w:rsidTr="000318FD">
        <w:tc>
          <w:tcPr>
            <w:tcW w:w="14616" w:type="dxa"/>
            <w:gridSpan w:val="6"/>
          </w:tcPr>
          <w:p w:rsidR="00ED1929" w:rsidRPr="001308FD" w:rsidRDefault="00ED1929" w:rsidP="000608E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308FD">
              <w:rPr>
                <w:rFonts w:ascii="Arial" w:hAnsi="Arial" w:cs="Arial"/>
                <w:b/>
                <w:sz w:val="22"/>
                <w:szCs w:val="22"/>
              </w:rPr>
              <w:t>Description of G</w:t>
            </w:r>
            <w:r w:rsidR="000608E3" w:rsidRPr="001308FD">
              <w:rPr>
                <w:rFonts w:ascii="Arial" w:hAnsi="Arial" w:cs="Arial"/>
                <w:b/>
                <w:sz w:val="22"/>
                <w:szCs w:val="22"/>
              </w:rPr>
              <w:t>ATHER</w:t>
            </w:r>
            <w:r w:rsidR="00C817FE" w:rsidRPr="001308FD">
              <w:rPr>
                <w:rFonts w:ascii="Arial" w:hAnsi="Arial" w:cs="Arial"/>
                <w:b/>
                <w:sz w:val="22"/>
                <w:szCs w:val="22"/>
              </w:rPr>
              <w:t>: collect detailed information from a variety of information sources – “Go deep”</w:t>
            </w:r>
          </w:p>
        </w:tc>
      </w:tr>
      <w:tr w:rsidR="00801D2F" w:rsidRPr="001308FD" w:rsidTr="000318FD">
        <w:tc>
          <w:tcPr>
            <w:tcW w:w="5298" w:type="dxa"/>
            <w:gridSpan w:val="2"/>
          </w:tcPr>
          <w:p w:rsidR="00FA250C" w:rsidRPr="001308FD" w:rsidRDefault="00FA250C" w:rsidP="00FA250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308FD">
              <w:rPr>
                <w:rFonts w:ascii="Arial" w:hAnsi="Arial" w:cs="Arial"/>
                <w:b/>
                <w:sz w:val="22"/>
                <w:szCs w:val="22"/>
              </w:rPr>
              <w:t>COLLECTION</w:t>
            </w:r>
            <w:r w:rsidR="00797B4C" w:rsidRPr="001308FD">
              <w:rPr>
                <w:rFonts w:ascii="Arial" w:hAnsi="Arial" w:cs="Arial"/>
                <w:b/>
                <w:sz w:val="22"/>
                <w:szCs w:val="22"/>
              </w:rPr>
              <w:t xml:space="preserve"> - Gather</w:t>
            </w:r>
          </w:p>
          <w:p w:rsidR="00FA250C" w:rsidRPr="001308FD" w:rsidRDefault="00FA250C" w:rsidP="00FA250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A250C" w:rsidRPr="001308FD" w:rsidRDefault="00FA2E5D" w:rsidP="00FA250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308FD">
              <w:rPr>
                <w:rFonts w:ascii="Arial" w:hAnsi="Arial" w:cs="Arial"/>
                <w:b/>
                <w:sz w:val="22"/>
                <w:szCs w:val="22"/>
              </w:rPr>
              <w:object w:dxaOrig="2790" w:dyaOrig="3030">
                <v:shape id="_x0000_i1026" type="#_x0000_t75" style="width:74.25pt;height:80.25pt" o:ole="">
                  <v:imagedata r:id="rId29" o:title=""/>
                </v:shape>
                <o:OLEObject Type="Embed" ProgID="PBrush" ShapeID="_x0000_i1026" DrawAspect="Content" ObjectID="_1512281184" r:id="rId30"/>
              </w:object>
            </w:r>
          </w:p>
          <w:p w:rsidR="00797B4C" w:rsidRPr="001308FD" w:rsidRDefault="00797B4C" w:rsidP="00FA250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A250C" w:rsidRPr="001308FD" w:rsidRDefault="00FA250C" w:rsidP="00FA250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78" w:type="dxa"/>
            <w:gridSpan w:val="3"/>
          </w:tcPr>
          <w:p w:rsidR="00FA250C" w:rsidRPr="00E03B75" w:rsidRDefault="00583222" w:rsidP="00FA250C">
            <w:pPr>
              <w:rPr>
                <w:rFonts w:ascii="Arial" w:hAnsi="Arial" w:cs="Arial"/>
                <w:sz w:val="22"/>
                <w:szCs w:val="22"/>
              </w:rPr>
            </w:pPr>
            <w:r w:rsidRPr="00E03B75">
              <w:rPr>
                <w:rFonts w:ascii="Arial" w:hAnsi="Arial" w:cs="Arial"/>
                <w:sz w:val="22"/>
                <w:szCs w:val="22"/>
              </w:rPr>
              <w:lastRenderedPageBreak/>
              <w:t xml:space="preserve">Call inquiry community together to tell them about jigsaw, in which all members of the inquiry community will hear about each of the topics </w:t>
            </w:r>
          </w:p>
          <w:p w:rsidR="00FA250C" w:rsidRPr="00E03B75" w:rsidRDefault="00583222" w:rsidP="00FA250C">
            <w:pPr>
              <w:rPr>
                <w:rFonts w:ascii="Arial" w:hAnsi="Arial" w:cs="Arial"/>
                <w:sz w:val="22"/>
                <w:szCs w:val="22"/>
              </w:rPr>
            </w:pPr>
            <w:r w:rsidRPr="00E03B75">
              <w:rPr>
                <w:rFonts w:ascii="Arial" w:hAnsi="Arial" w:cs="Arial"/>
                <w:sz w:val="22"/>
                <w:szCs w:val="22"/>
              </w:rPr>
              <w:t xml:space="preserve">Tell them they will have time at the end of the lesson to pool information in their original inquiry circles. </w:t>
            </w:r>
          </w:p>
          <w:p w:rsidR="00583222" w:rsidRPr="00E03B75" w:rsidRDefault="000A7202" w:rsidP="00FA250C">
            <w:pPr>
              <w:rPr>
                <w:rFonts w:ascii="Arial" w:hAnsi="Arial" w:cs="Arial"/>
                <w:sz w:val="22"/>
                <w:szCs w:val="22"/>
              </w:rPr>
            </w:pPr>
            <w:r w:rsidRPr="00E03B75">
              <w:rPr>
                <w:rFonts w:ascii="Arial" w:hAnsi="Arial" w:cs="Arial"/>
                <w:sz w:val="22"/>
                <w:szCs w:val="22"/>
              </w:rPr>
              <w:lastRenderedPageBreak/>
              <w:t xml:space="preserve">Visit each inquiry circle to facilitate sharing of information </w:t>
            </w:r>
          </w:p>
        </w:tc>
        <w:tc>
          <w:tcPr>
            <w:tcW w:w="4640" w:type="dxa"/>
          </w:tcPr>
          <w:p w:rsidR="00FA250C" w:rsidRPr="00E03B75" w:rsidRDefault="00583222" w:rsidP="00FA250C">
            <w:pPr>
              <w:rPr>
                <w:rFonts w:ascii="Arial" w:hAnsi="Arial" w:cs="Arial"/>
                <w:sz w:val="22"/>
                <w:szCs w:val="22"/>
              </w:rPr>
            </w:pPr>
            <w:r w:rsidRPr="00E03B75">
              <w:rPr>
                <w:rFonts w:ascii="Arial" w:hAnsi="Arial" w:cs="Arial"/>
                <w:sz w:val="22"/>
                <w:szCs w:val="22"/>
              </w:rPr>
              <w:lastRenderedPageBreak/>
              <w:t>Student jigsaw topics. Taking notes as they listen.</w:t>
            </w:r>
          </w:p>
          <w:p w:rsidR="00583222" w:rsidRPr="00E03B75" w:rsidRDefault="00583222" w:rsidP="00FA250C">
            <w:pPr>
              <w:rPr>
                <w:rFonts w:ascii="Arial" w:hAnsi="Arial" w:cs="Arial"/>
                <w:sz w:val="22"/>
                <w:szCs w:val="22"/>
              </w:rPr>
            </w:pPr>
          </w:p>
          <w:p w:rsidR="00583222" w:rsidRPr="00E03B75" w:rsidRDefault="00583222" w:rsidP="00FA250C">
            <w:pPr>
              <w:rPr>
                <w:rFonts w:ascii="Arial" w:hAnsi="Arial" w:cs="Arial"/>
                <w:sz w:val="22"/>
                <w:szCs w:val="22"/>
              </w:rPr>
            </w:pPr>
            <w:r w:rsidRPr="00E03B75">
              <w:rPr>
                <w:rFonts w:ascii="Arial" w:hAnsi="Arial" w:cs="Arial"/>
                <w:sz w:val="22"/>
                <w:szCs w:val="22"/>
              </w:rPr>
              <w:t>Return to original inquiry circle to share what they’ve learnt on each topic.</w:t>
            </w:r>
          </w:p>
          <w:p w:rsidR="00583222" w:rsidRPr="00E03B75" w:rsidRDefault="00583222" w:rsidP="00FA250C">
            <w:pPr>
              <w:rPr>
                <w:rFonts w:ascii="Arial" w:hAnsi="Arial" w:cs="Arial"/>
                <w:sz w:val="22"/>
                <w:szCs w:val="22"/>
              </w:rPr>
            </w:pPr>
            <w:r w:rsidRPr="00E03B7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0A7202" w:rsidRPr="00E03B75" w:rsidRDefault="000A7202" w:rsidP="00FA250C">
            <w:pPr>
              <w:rPr>
                <w:rFonts w:ascii="Arial" w:hAnsi="Arial" w:cs="Arial"/>
                <w:sz w:val="22"/>
                <w:szCs w:val="22"/>
              </w:rPr>
            </w:pPr>
            <w:r w:rsidRPr="00E03B75">
              <w:rPr>
                <w:rFonts w:ascii="Arial" w:hAnsi="Arial" w:cs="Arial"/>
                <w:sz w:val="22"/>
                <w:szCs w:val="22"/>
              </w:rPr>
              <w:t xml:space="preserve">Time for working on Evernote space and </w:t>
            </w:r>
            <w:r w:rsidRPr="00E03B75">
              <w:rPr>
                <w:rFonts w:ascii="Arial" w:hAnsi="Arial" w:cs="Arial"/>
                <w:sz w:val="22"/>
                <w:szCs w:val="22"/>
              </w:rPr>
              <w:lastRenderedPageBreak/>
              <w:t>Easybib.</w:t>
            </w:r>
          </w:p>
        </w:tc>
      </w:tr>
      <w:tr w:rsidR="00ED1929" w:rsidRPr="001308FD" w:rsidTr="000318FD">
        <w:trPr>
          <w:trHeight w:val="394"/>
        </w:trPr>
        <w:tc>
          <w:tcPr>
            <w:tcW w:w="14616" w:type="dxa"/>
            <w:gridSpan w:val="6"/>
          </w:tcPr>
          <w:p w:rsidR="00ED1929" w:rsidRPr="001308FD" w:rsidRDefault="00ED1929" w:rsidP="00FA250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308FD">
              <w:rPr>
                <w:rFonts w:ascii="Arial" w:hAnsi="Arial" w:cs="Arial"/>
                <w:b/>
                <w:sz w:val="22"/>
                <w:szCs w:val="22"/>
              </w:rPr>
              <w:lastRenderedPageBreak/>
              <w:t>Resources</w:t>
            </w:r>
          </w:p>
          <w:p w:rsidR="000608E3" w:rsidRDefault="00583222" w:rsidP="00FA250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Evernote, Easybib. </w:t>
            </w:r>
          </w:p>
          <w:p w:rsidR="000608E3" w:rsidRPr="001308FD" w:rsidRDefault="000608E3" w:rsidP="00FA250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D1929" w:rsidRPr="001308FD" w:rsidTr="000318FD">
        <w:tc>
          <w:tcPr>
            <w:tcW w:w="14616" w:type="dxa"/>
            <w:gridSpan w:val="6"/>
          </w:tcPr>
          <w:p w:rsidR="00ED1929" w:rsidRPr="001308FD" w:rsidRDefault="00ED1929" w:rsidP="000608E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308FD">
              <w:rPr>
                <w:rFonts w:ascii="Arial" w:hAnsi="Arial" w:cs="Arial"/>
                <w:b/>
                <w:sz w:val="22"/>
                <w:szCs w:val="22"/>
              </w:rPr>
              <w:t xml:space="preserve">Description of </w:t>
            </w:r>
            <w:r w:rsidR="000608E3" w:rsidRPr="001308FD">
              <w:rPr>
                <w:rFonts w:ascii="Arial" w:hAnsi="Arial" w:cs="Arial"/>
                <w:b/>
                <w:sz w:val="22"/>
                <w:szCs w:val="22"/>
              </w:rPr>
              <w:t>CREATE/SHARE</w:t>
            </w:r>
            <w:r w:rsidR="00C817FE" w:rsidRPr="001308FD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0608E3" w:rsidRPr="001308FD">
              <w:rPr>
                <w:rFonts w:ascii="Arial" w:hAnsi="Arial" w:cs="Arial"/>
                <w:b/>
                <w:sz w:val="22"/>
                <w:szCs w:val="22"/>
              </w:rPr>
              <w:t>O</w:t>
            </w:r>
            <w:r w:rsidR="00C817FE" w:rsidRPr="001308FD">
              <w:rPr>
                <w:rFonts w:ascii="Arial" w:hAnsi="Arial" w:cs="Arial"/>
                <w:b/>
                <w:sz w:val="22"/>
                <w:szCs w:val="22"/>
              </w:rPr>
              <w:t>rganise their gathered information to create their product – “Tell the story”</w:t>
            </w:r>
          </w:p>
        </w:tc>
      </w:tr>
      <w:tr w:rsidR="00801D2F" w:rsidRPr="001308FD" w:rsidTr="000A7202">
        <w:trPr>
          <w:trHeight w:val="1587"/>
        </w:trPr>
        <w:tc>
          <w:tcPr>
            <w:tcW w:w="5298" w:type="dxa"/>
            <w:gridSpan w:val="2"/>
          </w:tcPr>
          <w:p w:rsidR="00FA250C" w:rsidRPr="001308FD" w:rsidRDefault="00FA250C" w:rsidP="00FA250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308FD">
              <w:rPr>
                <w:rFonts w:ascii="Arial" w:hAnsi="Arial" w:cs="Arial"/>
                <w:b/>
                <w:sz w:val="22"/>
                <w:szCs w:val="22"/>
              </w:rPr>
              <w:t>PRESENTATION</w:t>
            </w:r>
            <w:r w:rsidR="00797B4C" w:rsidRPr="001308FD">
              <w:rPr>
                <w:rFonts w:ascii="Arial" w:hAnsi="Arial" w:cs="Arial"/>
                <w:b/>
                <w:sz w:val="22"/>
                <w:szCs w:val="22"/>
              </w:rPr>
              <w:t xml:space="preserve"> – Create / Share</w:t>
            </w:r>
          </w:p>
          <w:p w:rsidR="00FC496A" w:rsidRPr="001308FD" w:rsidRDefault="0073292C" w:rsidP="00FA250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1095375</wp:posOffset>
                      </wp:positionH>
                      <wp:positionV relativeFrom="paragraph">
                        <wp:posOffset>22225</wp:posOffset>
                      </wp:positionV>
                      <wp:extent cx="828675" cy="777875"/>
                      <wp:effectExtent l="0" t="0" r="0" b="0"/>
                      <wp:wrapNone/>
                      <wp:docPr id="3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8675" cy="777875"/>
                              </a:xfrm>
                              <a:prstGeom prst="rect">
                                <a:avLst/>
                              </a:prstGeom>
                              <a:blipFill dpi="0" rotWithShape="1">
                                <a:blip r:embed="rId31"/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9C7FBA" id="Rectangle 15" o:spid="_x0000_s1026" style="position:absolute;margin-left:86.25pt;margin-top:1.75pt;width:65.25pt;height:6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" stroked="f">
                      <v:fill r:id="rId32" o:title="" recolor="t" rotate="t" type="frame"/>
                      <v:textbox inset="0,0,0,0"/>
                    </v:rect>
                  </w:pict>
                </mc:Fallback>
              </mc:AlternateContent>
            </w:r>
            <w:r w:rsidR="00FA2E5D" w:rsidRPr="001308FD">
              <w:rPr>
                <w:rFonts w:ascii="Arial" w:hAnsi="Arial" w:cs="Arial"/>
                <w:b/>
                <w:noProof/>
                <w:sz w:val="22"/>
                <w:szCs w:val="22"/>
                <w:lang w:val="en-AU" w:eastAsia="en-AU"/>
              </w:rPr>
              <w:drawing>
                <wp:inline distT="0" distB="0" distL="0" distR="0">
                  <wp:extent cx="942975" cy="780787"/>
                  <wp:effectExtent l="19050" t="0" r="9525" b="0"/>
                  <wp:docPr id="5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3335" cy="7810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gridSpan w:val="3"/>
          </w:tcPr>
          <w:p w:rsidR="00FA250C" w:rsidRPr="00E03B75" w:rsidRDefault="000A7202" w:rsidP="00FA250C">
            <w:pPr>
              <w:rPr>
                <w:rFonts w:ascii="Arial" w:hAnsi="Arial" w:cs="Arial"/>
                <w:sz w:val="22"/>
                <w:szCs w:val="22"/>
              </w:rPr>
            </w:pPr>
            <w:r w:rsidRPr="00E03B75">
              <w:rPr>
                <w:rFonts w:ascii="Arial" w:hAnsi="Arial" w:cs="Arial"/>
                <w:sz w:val="22"/>
                <w:szCs w:val="22"/>
              </w:rPr>
              <w:t>Call inquiry community together at the end to discuss requirements of oral and answer any questions.</w:t>
            </w:r>
          </w:p>
          <w:p w:rsidR="005D63B2" w:rsidRPr="00E03B75" w:rsidRDefault="000A7202" w:rsidP="00FA250C">
            <w:pPr>
              <w:rPr>
                <w:rFonts w:ascii="Arial" w:hAnsi="Arial" w:cs="Arial"/>
                <w:sz w:val="22"/>
                <w:szCs w:val="22"/>
              </w:rPr>
            </w:pPr>
            <w:r w:rsidRPr="00E03B75">
              <w:rPr>
                <w:rFonts w:ascii="Arial" w:hAnsi="Arial" w:cs="Arial"/>
                <w:sz w:val="22"/>
                <w:szCs w:val="22"/>
              </w:rPr>
              <w:t xml:space="preserve">Tell them that from now they’re on their own, using what they’ve learnt to create an oral presentation. </w:t>
            </w:r>
          </w:p>
        </w:tc>
        <w:tc>
          <w:tcPr>
            <w:tcW w:w="4640" w:type="dxa"/>
          </w:tcPr>
          <w:p w:rsidR="00FA250C" w:rsidRPr="00E03B75" w:rsidRDefault="000A7202" w:rsidP="00FA250C">
            <w:pPr>
              <w:rPr>
                <w:rFonts w:ascii="Arial" w:hAnsi="Arial" w:cs="Arial"/>
                <w:sz w:val="22"/>
                <w:szCs w:val="22"/>
              </w:rPr>
            </w:pPr>
            <w:r w:rsidRPr="00E03B75">
              <w:rPr>
                <w:rFonts w:ascii="Arial" w:hAnsi="Arial" w:cs="Arial"/>
                <w:sz w:val="22"/>
                <w:szCs w:val="22"/>
              </w:rPr>
              <w:t xml:space="preserve">Individual work to use Evernote to craft their speeches. </w:t>
            </w:r>
          </w:p>
        </w:tc>
      </w:tr>
      <w:tr w:rsidR="000608E3" w:rsidRPr="001308FD" w:rsidTr="000318FD">
        <w:tc>
          <w:tcPr>
            <w:tcW w:w="14616" w:type="dxa"/>
            <w:gridSpan w:val="6"/>
          </w:tcPr>
          <w:p w:rsidR="000608E3" w:rsidRPr="00E03B75" w:rsidRDefault="000608E3" w:rsidP="00FA250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03B75">
              <w:rPr>
                <w:rFonts w:ascii="Arial" w:hAnsi="Arial" w:cs="Arial"/>
                <w:b/>
                <w:sz w:val="22"/>
                <w:szCs w:val="22"/>
              </w:rPr>
              <w:t>Resources</w:t>
            </w:r>
            <w:r w:rsidR="00E03B75">
              <w:rPr>
                <w:rFonts w:ascii="Arial" w:hAnsi="Arial" w:cs="Arial"/>
                <w:b/>
                <w:sz w:val="22"/>
                <w:szCs w:val="22"/>
              </w:rPr>
              <w:t>: These will be very specific by this stage and gathered individually and in inquiry circles, and kept on Easybib.</w:t>
            </w:r>
          </w:p>
          <w:p w:rsidR="000608E3" w:rsidRPr="00E03B75" w:rsidRDefault="000608E3" w:rsidP="00FA250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608E3" w:rsidRPr="001308FD" w:rsidTr="000318FD">
        <w:tc>
          <w:tcPr>
            <w:tcW w:w="14616" w:type="dxa"/>
            <w:gridSpan w:val="6"/>
          </w:tcPr>
          <w:p w:rsidR="000608E3" w:rsidRPr="00E03B75" w:rsidRDefault="000608E3" w:rsidP="000608E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03B75">
              <w:rPr>
                <w:rFonts w:ascii="Arial" w:hAnsi="Arial" w:cs="Arial"/>
                <w:b/>
                <w:sz w:val="22"/>
                <w:szCs w:val="22"/>
              </w:rPr>
              <w:t xml:space="preserve">Description of EVALUATE: Students reflect on their content learning and the progress through the inquiry process. </w:t>
            </w:r>
          </w:p>
          <w:p w:rsidR="000608E3" w:rsidRPr="00E03B75" w:rsidRDefault="000608E3" w:rsidP="00FA250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1D2F" w:rsidRPr="001308FD" w:rsidTr="000318FD">
        <w:tc>
          <w:tcPr>
            <w:tcW w:w="5298" w:type="dxa"/>
            <w:gridSpan w:val="2"/>
          </w:tcPr>
          <w:p w:rsidR="00797B4C" w:rsidRPr="001308FD" w:rsidRDefault="00797B4C" w:rsidP="00FA250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308FD">
              <w:rPr>
                <w:rFonts w:ascii="Arial" w:hAnsi="Arial" w:cs="Arial"/>
                <w:b/>
                <w:sz w:val="22"/>
                <w:szCs w:val="22"/>
              </w:rPr>
              <w:t>Assessment – Evaluate</w:t>
            </w:r>
          </w:p>
          <w:p w:rsidR="00FA2E5D" w:rsidRPr="001308FD" w:rsidRDefault="0073292C" w:rsidP="00FA250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40640</wp:posOffset>
                      </wp:positionV>
                      <wp:extent cx="952500" cy="969645"/>
                      <wp:effectExtent l="635" t="0" r="0" b="2540"/>
                      <wp:wrapNone/>
                      <wp:docPr id="1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0" cy="969645"/>
                              </a:xfrm>
                              <a:prstGeom prst="rect">
                                <a:avLst/>
                              </a:prstGeom>
                              <a:blipFill dpi="0" rotWithShape="1">
                                <a:blip r:embed="rId34"/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43C94F" id="Rectangle 17" o:spid="_x0000_s1026" style="position:absolute;margin-left:7.55pt;margin-top:3.2pt;width:75pt;height:76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" stroked="f">
                      <v:fill r:id="rId35" o:title="" recolor="t" rotate="t" type="frame"/>
                      <v:textbox inset="0,0,0,0"/>
                    </v:rect>
                  </w:pict>
                </mc:Fallback>
              </mc:AlternateContent>
            </w:r>
          </w:p>
          <w:p w:rsidR="005D63B2" w:rsidRPr="001308FD" w:rsidRDefault="005D63B2" w:rsidP="00FA250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97B4C" w:rsidRPr="001308FD" w:rsidRDefault="00797B4C" w:rsidP="00FA250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97B4C" w:rsidRPr="001308FD" w:rsidRDefault="00797B4C" w:rsidP="00FA250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97B4C" w:rsidRPr="001308FD" w:rsidRDefault="00797B4C" w:rsidP="00FA250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97B4C" w:rsidRPr="001308FD" w:rsidRDefault="00797B4C" w:rsidP="00FA250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97B4C" w:rsidRPr="001308FD" w:rsidRDefault="00797B4C" w:rsidP="005D63B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78" w:type="dxa"/>
            <w:gridSpan w:val="3"/>
          </w:tcPr>
          <w:p w:rsidR="00797B4C" w:rsidRPr="00E03B75" w:rsidRDefault="00A10D94" w:rsidP="00FA250C">
            <w:pPr>
              <w:rPr>
                <w:rFonts w:ascii="Arial" w:hAnsi="Arial" w:cs="Arial"/>
                <w:sz w:val="22"/>
                <w:szCs w:val="22"/>
              </w:rPr>
            </w:pPr>
            <w:r w:rsidRPr="00E03B75">
              <w:rPr>
                <w:rFonts w:ascii="Arial" w:hAnsi="Arial" w:cs="Arial"/>
                <w:sz w:val="22"/>
                <w:szCs w:val="22"/>
              </w:rPr>
              <w:t>Culmination conversation (teaching team)</w:t>
            </w:r>
          </w:p>
          <w:p w:rsidR="000A7202" w:rsidRPr="00E03B75" w:rsidRDefault="000A7202" w:rsidP="00FA250C">
            <w:pPr>
              <w:rPr>
                <w:rFonts w:ascii="Arial" w:hAnsi="Arial" w:cs="Arial"/>
                <w:sz w:val="22"/>
                <w:szCs w:val="22"/>
              </w:rPr>
            </w:pPr>
            <w:r w:rsidRPr="00E03B75">
              <w:rPr>
                <w:rFonts w:ascii="Arial" w:hAnsi="Arial" w:cs="Arial"/>
                <w:sz w:val="22"/>
                <w:szCs w:val="22"/>
              </w:rPr>
              <w:t>Teaching team (including teacher librarian) to meet soon after end of unit to evaluate it:</w:t>
            </w:r>
          </w:p>
          <w:p w:rsidR="000A7202" w:rsidRPr="00E03B75" w:rsidRDefault="000A7202" w:rsidP="00FA250C">
            <w:pPr>
              <w:rPr>
                <w:rFonts w:ascii="Arial" w:hAnsi="Arial" w:cs="Arial"/>
                <w:sz w:val="22"/>
                <w:szCs w:val="22"/>
              </w:rPr>
            </w:pPr>
            <w:r w:rsidRPr="00E03B75">
              <w:rPr>
                <w:rFonts w:ascii="Arial" w:hAnsi="Arial" w:cs="Arial"/>
                <w:sz w:val="22"/>
                <w:szCs w:val="22"/>
              </w:rPr>
              <w:t xml:space="preserve">Each person to speak on overall success or otherwise.  </w:t>
            </w:r>
          </w:p>
          <w:p w:rsidR="000A7202" w:rsidRPr="00E03B75" w:rsidRDefault="000A7202" w:rsidP="00FA250C">
            <w:pPr>
              <w:rPr>
                <w:rFonts w:ascii="Arial" w:hAnsi="Arial" w:cs="Arial"/>
                <w:sz w:val="22"/>
                <w:szCs w:val="22"/>
              </w:rPr>
            </w:pPr>
            <w:r w:rsidRPr="00E03B75">
              <w:rPr>
                <w:rFonts w:ascii="Arial" w:hAnsi="Arial" w:cs="Arial"/>
                <w:sz w:val="22"/>
                <w:szCs w:val="22"/>
              </w:rPr>
              <w:t>Agree on what worked, what didn’t.</w:t>
            </w:r>
          </w:p>
          <w:p w:rsidR="000A7202" w:rsidRPr="00E03B75" w:rsidRDefault="000A7202" w:rsidP="00FA250C">
            <w:pPr>
              <w:rPr>
                <w:rFonts w:ascii="Arial" w:hAnsi="Arial" w:cs="Arial"/>
                <w:sz w:val="22"/>
                <w:szCs w:val="22"/>
              </w:rPr>
            </w:pPr>
            <w:r w:rsidRPr="00E03B75">
              <w:rPr>
                <w:rFonts w:ascii="Arial" w:hAnsi="Arial" w:cs="Arial"/>
                <w:sz w:val="22"/>
                <w:szCs w:val="22"/>
              </w:rPr>
              <w:t>Agree on action to fix it for next time.</w:t>
            </w:r>
          </w:p>
          <w:p w:rsidR="000A7202" w:rsidRPr="00E03B75" w:rsidRDefault="000A7202" w:rsidP="00FA250C">
            <w:pPr>
              <w:rPr>
                <w:rFonts w:ascii="Arial" w:hAnsi="Arial" w:cs="Arial"/>
                <w:sz w:val="22"/>
                <w:szCs w:val="22"/>
              </w:rPr>
            </w:pPr>
            <w:r w:rsidRPr="00E03B75">
              <w:rPr>
                <w:rFonts w:ascii="Arial" w:hAnsi="Arial" w:cs="Arial"/>
                <w:sz w:val="22"/>
                <w:szCs w:val="22"/>
              </w:rPr>
              <w:t xml:space="preserve">Discuss individual students who had difficulty or exceptional success. </w:t>
            </w:r>
          </w:p>
        </w:tc>
        <w:tc>
          <w:tcPr>
            <w:tcW w:w="4640" w:type="dxa"/>
          </w:tcPr>
          <w:p w:rsidR="00797B4C" w:rsidRPr="00E03B75" w:rsidRDefault="00A10D94" w:rsidP="00FA250C">
            <w:pPr>
              <w:rPr>
                <w:rFonts w:ascii="Arial" w:hAnsi="Arial" w:cs="Arial"/>
                <w:sz w:val="22"/>
                <w:szCs w:val="22"/>
              </w:rPr>
            </w:pPr>
            <w:r w:rsidRPr="00E03B75">
              <w:rPr>
                <w:rFonts w:ascii="Arial" w:hAnsi="Arial" w:cs="Arial"/>
                <w:sz w:val="22"/>
                <w:szCs w:val="22"/>
              </w:rPr>
              <w:t>Culmination conversation (Students)</w:t>
            </w:r>
          </w:p>
          <w:p w:rsidR="000A7202" w:rsidRPr="00E03B75" w:rsidRDefault="000A7202" w:rsidP="00FA250C">
            <w:pPr>
              <w:rPr>
                <w:rFonts w:ascii="Arial" w:hAnsi="Arial" w:cs="Arial"/>
                <w:sz w:val="22"/>
                <w:szCs w:val="22"/>
              </w:rPr>
            </w:pPr>
            <w:r w:rsidRPr="00E03B75">
              <w:rPr>
                <w:rFonts w:ascii="Arial" w:hAnsi="Arial" w:cs="Arial"/>
                <w:sz w:val="22"/>
                <w:szCs w:val="22"/>
              </w:rPr>
              <w:t>After all orals have been presented, students reform into their original inquiry circle and reflect on what they’ve learnt:</w:t>
            </w:r>
          </w:p>
          <w:p w:rsidR="000A7202" w:rsidRPr="00E03B75" w:rsidRDefault="000A7202" w:rsidP="00FA250C">
            <w:pPr>
              <w:rPr>
                <w:rFonts w:ascii="Arial" w:hAnsi="Arial" w:cs="Arial"/>
                <w:sz w:val="22"/>
                <w:szCs w:val="22"/>
              </w:rPr>
            </w:pPr>
            <w:r w:rsidRPr="00E03B75">
              <w:rPr>
                <w:rFonts w:ascii="Arial" w:hAnsi="Arial" w:cs="Arial"/>
                <w:sz w:val="22"/>
                <w:szCs w:val="22"/>
              </w:rPr>
              <w:t>Answering these questions:</w:t>
            </w:r>
          </w:p>
          <w:p w:rsidR="000A7202" w:rsidRPr="00E03B75" w:rsidRDefault="000A7202" w:rsidP="00FA250C">
            <w:pPr>
              <w:rPr>
                <w:rFonts w:ascii="Arial" w:hAnsi="Arial" w:cs="Arial"/>
                <w:sz w:val="22"/>
                <w:szCs w:val="22"/>
              </w:rPr>
            </w:pPr>
            <w:r w:rsidRPr="00E03B75">
              <w:rPr>
                <w:rFonts w:ascii="Arial" w:hAnsi="Arial" w:cs="Arial"/>
                <w:sz w:val="22"/>
                <w:szCs w:val="22"/>
              </w:rPr>
              <w:t>What did I learn about my own research process?</w:t>
            </w:r>
          </w:p>
          <w:p w:rsidR="000A7202" w:rsidRPr="00E03B75" w:rsidRDefault="000A7202" w:rsidP="00FA250C">
            <w:pPr>
              <w:rPr>
                <w:rFonts w:ascii="Arial" w:hAnsi="Arial" w:cs="Arial"/>
                <w:sz w:val="22"/>
                <w:szCs w:val="22"/>
              </w:rPr>
            </w:pPr>
            <w:r w:rsidRPr="00E03B75">
              <w:rPr>
                <w:rFonts w:ascii="Arial" w:hAnsi="Arial" w:cs="Arial"/>
                <w:sz w:val="22"/>
                <w:szCs w:val="22"/>
              </w:rPr>
              <w:t>How successful was our inquiry circle?</w:t>
            </w:r>
          </w:p>
          <w:p w:rsidR="000A7202" w:rsidRPr="00E03B75" w:rsidRDefault="000A7202" w:rsidP="00FA250C">
            <w:pPr>
              <w:rPr>
                <w:rFonts w:ascii="Arial" w:hAnsi="Arial" w:cs="Arial"/>
                <w:sz w:val="22"/>
                <w:szCs w:val="22"/>
              </w:rPr>
            </w:pPr>
            <w:r w:rsidRPr="00E03B75">
              <w:rPr>
                <w:rFonts w:ascii="Arial" w:hAnsi="Arial" w:cs="Arial"/>
                <w:sz w:val="22"/>
                <w:szCs w:val="22"/>
              </w:rPr>
              <w:t>How successful was the jigsaw activity?</w:t>
            </w:r>
          </w:p>
          <w:p w:rsidR="000A7202" w:rsidRPr="00E03B75" w:rsidRDefault="000A7202" w:rsidP="00FA250C">
            <w:pPr>
              <w:rPr>
                <w:rFonts w:ascii="Arial" w:hAnsi="Arial" w:cs="Arial"/>
                <w:sz w:val="22"/>
                <w:szCs w:val="22"/>
              </w:rPr>
            </w:pPr>
            <w:r w:rsidRPr="00E03B75">
              <w:rPr>
                <w:rFonts w:ascii="Arial" w:hAnsi="Arial" w:cs="Arial"/>
                <w:sz w:val="22"/>
                <w:szCs w:val="22"/>
              </w:rPr>
              <w:t>Have a scribe record answers on butcher’s paper</w:t>
            </w:r>
          </w:p>
        </w:tc>
      </w:tr>
      <w:tr w:rsidR="00A10D94" w:rsidRPr="001308FD" w:rsidTr="004A4E58">
        <w:trPr>
          <w:trHeight w:val="1131"/>
        </w:trPr>
        <w:tc>
          <w:tcPr>
            <w:tcW w:w="14616" w:type="dxa"/>
            <w:gridSpan w:val="6"/>
          </w:tcPr>
          <w:p w:rsidR="00A10D94" w:rsidRDefault="00A10D94" w:rsidP="00A10D9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308FD">
              <w:rPr>
                <w:rFonts w:ascii="Arial" w:hAnsi="Arial" w:cs="Arial"/>
                <w:b/>
                <w:sz w:val="22"/>
                <w:szCs w:val="22"/>
              </w:rPr>
              <w:t>Evidence Strategies / Asse</w:t>
            </w:r>
            <w:r w:rsidR="000A7202">
              <w:rPr>
                <w:rFonts w:ascii="Arial" w:hAnsi="Arial" w:cs="Arial"/>
                <w:b/>
                <w:sz w:val="22"/>
                <w:szCs w:val="22"/>
              </w:rPr>
              <w:t>ssment:</w:t>
            </w:r>
          </w:p>
          <w:p w:rsidR="000A7202" w:rsidRPr="000A7202" w:rsidRDefault="000A7202" w:rsidP="000A7202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sz w:val="22"/>
                <w:szCs w:val="22"/>
              </w:rPr>
            </w:pPr>
            <w:r w:rsidRPr="000A7202">
              <w:rPr>
                <w:rFonts w:ascii="Arial" w:hAnsi="Arial" w:cs="Arial"/>
                <w:sz w:val="22"/>
                <w:szCs w:val="22"/>
              </w:rPr>
              <w:t>Oral presentation</w:t>
            </w:r>
          </w:p>
          <w:p w:rsidR="000A7202" w:rsidRPr="000A7202" w:rsidRDefault="000A7202" w:rsidP="000A7202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sz w:val="22"/>
                <w:szCs w:val="22"/>
              </w:rPr>
            </w:pPr>
            <w:r w:rsidRPr="000A7202">
              <w:rPr>
                <w:rFonts w:ascii="Arial" w:hAnsi="Arial" w:cs="Arial"/>
                <w:sz w:val="22"/>
                <w:szCs w:val="22"/>
              </w:rPr>
              <w:t>Bibliography</w:t>
            </w:r>
          </w:p>
          <w:p w:rsidR="000A7202" w:rsidRPr="000A7202" w:rsidRDefault="000A7202" w:rsidP="000A7202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sz w:val="22"/>
                <w:szCs w:val="22"/>
              </w:rPr>
            </w:pPr>
            <w:r w:rsidRPr="000A7202">
              <w:rPr>
                <w:rFonts w:ascii="Arial" w:hAnsi="Arial" w:cs="Arial"/>
                <w:sz w:val="22"/>
                <w:szCs w:val="22"/>
              </w:rPr>
              <w:t>Evernotes</w:t>
            </w:r>
          </w:p>
          <w:p w:rsidR="000A7202" w:rsidRPr="000A7202" w:rsidRDefault="000A7202" w:rsidP="000A7202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sz w:val="22"/>
                <w:szCs w:val="22"/>
              </w:rPr>
            </w:pPr>
            <w:r w:rsidRPr="000A7202">
              <w:rPr>
                <w:rFonts w:ascii="Arial" w:hAnsi="Arial" w:cs="Arial"/>
                <w:sz w:val="22"/>
                <w:szCs w:val="22"/>
              </w:rPr>
              <w:t>Observation of students during inquiry circles and jigsaw</w:t>
            </w:r>
          </w:p>
          <w:p w:rsidR="000A7202" w:rsidRPr="000A7202" w:rsidRDefault="000A7202" w:rsidP="000A7202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sz w:val="22"/>
                <w:szCs w:val="22"/>
              </w:rPr>
            </w:pPr>
            <w:r w:rsidRPr="000A7202">
              <w:rPr>
                <w:rFonts w:ascii="Arial" w:hAnsi="Arial" w:cs="Arial"/>
                <w:sz w:val="22"/>
                <w:szCs w:val="22"/>
              </w:rPr>
              <w:t>Reflections on learning</w:t>
            </w:r>
            <w:r w:rsidRPr="000A7202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  <w:p w:rsidR="005D63B2" w:rsidRPr="001308FD" w:rsidRDefault="005D63B2" w:rsidP="00FA250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08E3" w:rsidRPr="004A4E58" w:rsidTr="000318FD">
        <w:trPr>
          <w:trHeight w:val="610"/>
        </w:trPr>
        <w:tc>
          <w:tcPr>
            <w:tcW w:w="14616" w:type="dxa"/>
            <w:gridSpan w:val="6"/>
          </w:tcPr>
          <w:p w:rsidR="000608E3" w:rsidRPr="004A4E58" w:rsidRDefault="000608E3" w:rsidP="00A10D9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A4E58">
              <w:rPr>
                <w:rFonts w:ascii="Arial" w:hAnsi="Arial" w:cs="Arial"/>
                <w:b/>
                <w:sz w:val="22"/>
                <w:szCs w:val="22"/>
              </w:rPr>
              <w:lastRenderedPageBreak/>
              <w:t>Rubric:</w:t>
            </w:r>
          </w:p>
        </w:tc>
      </w:tr>
      <w:tr w:rsidR="000318FD" w:rsidRPr="004A4E58" w:rsidTr="000318FD">
        <w:tc>
          <w:tcPr>
            <w:tcW w:w="2518" w:type="dxa"/>
          </w:tcPr>
          <w:p w:rsidR="000318FD" w:rsidRPr="004A4E58" w:rsidRDefault="000318FD" w:rsidP="008421C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A4E58">
              <w:rPr>
                <w:rFonts w:ascii="Arial" w:hAnsi="Arial" w:cs="Arial"/>
                <w:b/>
                <w:sz w:val="22"/>
                <w:szCs w:val="22"/>
              </w:rPr>
              <w:t>Mark range</w:t>
            </w:r>
          </w:p>
        </w:tc>
        <w:tc>
          <w:tcPr>
            <w:tcW w:w="7226" w:type="dxa"/>
            <w:gridSpan w:val="3"/>
          </w:tcPr>
          <w:p w:rsidR="000318FD" w:rsidRPr="004A4E58" w:rsidRDefault="000318FD" w:rsidP="008421C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A4E58">
              <w:rPr>
                <w:rFonts w:ascii="Arial" w:hAnsi="Arial" w:cs="Arial"/>
                <w:b/>
                <w:sz w:val="22"/>
                <w:szCs w:val="22"/>
              </w:rPr>
              <w:t>What you said</w:t>
            </w:r>
          </w:p>
        </w:tc>
        <w:tc>
          <w:tcPr>
            <w:tcW w:w="4872" w:type="dxa"/>
            <w:gridSpan w:val="2"/>
          </w:tcPr>
          <w:p w:rsidR="000318FD" w:rsidRPr="004A4E58" w:rsidRDefault="000318FD" w:rsidP="008421C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A4E58">
              <w:rPr>
                <w:rFonts w:ascii="Arial" w:hAnsi="Arial" w:cs="Arial"/>
                <w:b/>
                <w:sz w:val="22"/>
                <w:szCs w:val="22"/>
              </w:rPr>
              <w:t>How you said it</w:t>
            </w:r>
          </w:p>
        </w:tc>
      </w:tr>
      <w:tr w:rsidR="000318FD" w:rsidRPr="004A4E58" w:rsidTr="000318FD">
        <w:tc>
          <w:tcPr>
            <w:tcW w:w="2518" w:type="dxa"/>
          </w:tcPr>
          <w:p w:rsidR="000318FD" w:rsidRPr="004A4E58" w:rsidRDefault="000318FD" w:rsidP="008421C0">
            <w:pPr>
              <w:rPr>
                <w:rFonts w:ascii="Arial" w:hAnsi="Arial" w:cs="Arial"/>
                <w:sz w:val="22"/>
                <w:szCs w:val="22"/>
              </w:rPr>
            </w:pPr>
            <w:r w:rsidRPr="004A4E58">
              <w:rPr>
                <w:rFonts w:ascii="Arial" w:hAnsi="Arial" w:cs="Arial"/>
                <w:sz w:val="22"/>
                <w:szCs w:val="22"/>
              </w:rPr>
              <w:t>9-10</w:t>
            </w:r>
          </w:p>
        </w:tc>
        <w:tc>
          <w:tcPr>
            <w:tcW w:w="7226" w:type="dxa"/>
            <w:gridSpan w:val="3"/>
          </w:tcPr>
          <w:p w:rsidR="000318FD" w:rsidRPr="004A4E58" w:rsidRDefault="000318FD" w:rsidP="004A4E58">
            <w:pPr>
              <w:widowControl w:val="0"/>
              <w:tabs>
                <w:tab w:val="left" w:pos="176"/>
                <w:tab w:val="left" w:pos="720"/>
              </w:tabs>
              <w:autoSpaceDE w:val="0"/>
              <w:autoSpaceDN w:val="0"/>
              <w:adjustRightInd w:val="0"/>
              <w:ind w:left="176"/>
              <w:rPr>
                <w:rFonts w:ascii="Arial" w:hAnsi="Arial" w:cs="Arial"/>
                <w:sz w:val="22"/>
                <w:szCs w:val="22"/>
              </w:rPr>
            </w:pPr>
            <w:r w:rsidRPr="004A4E58">
              <w:rPr>
                <w:rFonts w:ascii="Arial" w:hAnsi="Arial" w:cs="Arial"/>
                <w:sz w:val="22"/>
                <w:szCs w:val="22"/>
              </w:rPr>
              <w:t>Accurate and detailed comparison of all relevant key poi</w:t>
            </w:r>
            <w:r w:rsidR="008421C0" w:rsidRPr="004A4E58">
              <w:rPr>
                <w:rFonts w:ascii="Arial" w:hAnsi="Arial" w:cs="Arial"/>
                <w:sz w:val="22"/>
                <w:szCs w:val="22"/>
              </w:rPr>
              <w:t>nts in relation to explaining choice of World’s Most Exciting Archaeological Remains.</w:t>
            </w:r>
          </w:p>
          <w:p w:rsidR="000318FD" w:rsidRPr="004A4E58" w:rsidRDefault="000318FD" w:rsidP="004A4E58">
            <w:pPr>
              <w:widowControl w:val="0"/>
              <w:tabs>
                <w:tab w:val="left" w:pos="176"/>
                <w:tab w:val="left" w:pos="720"/>
              </w:tabs>
              <w:autoSpaceDE w:val="0"/>
              <w:autoSpaceDN w:val="0"/>
              <w:adjustRightInd w:val="0"/>
              <w:ind w:left="176"/>
              <w:rPr>
                <w:rFonts w:ascii="Arial" w:hAnsi="Arial" w:cs="Arial"/>
                <w:sz w:val="22"/>
                <w:szCs w:val="22"/>
              </w:rPr>
            </w:pPr>
            <w:r w:rsidRPr="004A4E58">
              <w:rPr>
                <w:rFonts w:ascii="Arial" w:hAnsi="Arial" w:cs="Arial"/>
                <w:sz w:val="22"/>
                <w:szCs w:val="22"/>
              </w:rPr>
              <w:t xml:space="preserve">Integration of relevant historical terms </w:t>
            </w:r>
          </w:p>
          <w:p w:rsidR="000318FD" w:rsidRPr="004A4E58" w:rsidRDefault="000318FD" w:rsidP="004A4E58">
            <w:pPr>
              <w:widowControl w:val="0"/>
              <w:tabs>
                <w:tab w:val="left" w:pos="176"/>
                <w:tab w:val="left" w:pos="720"/>
              </w:tabs>
              <w:autoSpaceDE w:val="0"/>
              <w:autoSpaceDN w:val="0"/>
              <w:adjustRightInd w:val="0"/>
              <w:ind w:left="176"/>
              <w:rPr>
                <w:rFonts w:ascii="Arial" w:hAnsi="Arial" w:cs="Arial"/>
                <w:sz w:val="22"/>
                <w:szCs w:val="22"/>
              </w:rPr>
            </w:pPr>
            <w:r w:rsidRPr="004A4E58">
              <w:rPr>
                <w:rFonts w:ascii="Arial" w:hAnsi="Arial" w:cs="Arial"/>
                <w:sz w:val="22"/>
                <w:szCs w:val="22"/>
              </w:rPr>
              <w:t xml:space="preserve">Relevant sources used as supporting </w:t>
            </w:r>
            <w:r w:rsidRPr="004A4E58">
              <w:rPr>
                <w:rFonts w:ascii="Arial" w:eastAsia="MS Mincho" w:hAnsi="MS Mincho" w:cs="Arial"/>
                <w:sz w:val="22"/>
                <w:szCs w:val="22"/>
              </w:rPr>
              <w:t> </w:t>
            </w:r>
            <w:r w:rsidRPr="004A4E58">
              <w:rPr>
                <w:rFonts w:ascii="Arial" w:hAnsi="Arial" w:cs="Arial"/>
                <w:sz w:val="22"/>
                <w:szCs w:val="22"/>
              </w:rPr>
              <w:t xml:space="preserve">evidence, including expert opinions </w:t>
            </w:r>
          </w:p>
          <w:p w:rsidR="000318FD" w:rsidRPr="004A4E58" w:rsidRDefault="000318FD" w:rsidP="004A4E58">
            <w:pPr>
              <w:tabs>
                <w:tab w:val="left" w:pos="176"/>
              </w:tabs>
              <w:ind w:left="176"/>
              <w:rPr>
                <w:rFonts w:ascii="Arial" w:hAnsi="Arial" w:cs="Arial"/>
                <w:sz w:val="22"/>
                <w:szCs w:val="22"/>
              </w:rPr>
            </w:pPr>
            <w:r w:rsidRPr="004A4E58">
              <w:rPr>
                <w:rFonts w:ascii="Arial" w:hAnsi="Arial" w:cs="Arial"/>
                <w:sz w:val="22"/>
                <w:szCs w:val="22"/>
              </w:rPr>
              <w:t>Correctly formatted reference list</w:t>
            </w:r>
          </w:p>
        </w:tc>
        <w:tc>
          <w:tcPr>
            <w:tcW w:w="4872" w:type="dxa"/>
            <w:gridSpan w:val="2"/>
          </w:tcPr>
          <w:p w:rsidR="000318FD" w:rsidRPr="004A4E58" w:rsidRDefault="000318FD" w:rsidP="00E03B75">
            <w:pPr>
              <w:widowControl w:val="0"/>
              <w:tabs>
                <w:tab w:val="left" w:pos="37"/>
                <w:tab w:val="left" w:pos="720"/>
              </w:tabs>
              <w:autoSpaceDE w:val="0"/>
              <w:autoSpaceDN w:val="0"/>
              <w:adjustRightInd w:val="0"/>
              <w:ind w:left="179"/>
              <w:rPr>
                <w:rFonts w:ascii="Arial" w:hAnsi="Arial" w:cs="Arial"/>
                <w:sz w:val="22"/>
                <w:szCs w:val="22"/>
              </w:rPr>
            </w:pPr>
            <w:r w:rsidRPr="004A4E58">
              <w:rPr>
                <w:rFonts w:ascii="Arial" w:hAnsi="Arial" w:cs="Arial"/>
                <w:sz w:val="22"/>
                <w:szCs w:val="22"/>
              </w:rPr>
              <w:t xml:space="preserve">Clear, audible and fluent expression of ideas </w:t>
            </w:r>
          </w:p>
          <w:p w:rsidR="000318FD" w:rsidRPr="004A4E58" w:rsidRDefault="000318FD" w:rsidP="00E03B75">
            <w:pPr>
              <w:widowControl w:val="0"/>
              <w:tabs>
                <w:tab w:val="left" w:pos="37"/>
                <w:tab w:val="left" w:pos="720"/>
              </w:tabs>
              <w:autoSpaceDE w:val="0"/>
              <w:autoSpaceDN w:val="0"/>
              <w:adjustRightInd w:val="0"/>
              <w:ind w:left="179"/>
              <w:rPr>
                <w:rFonts w:ascii="Arial" w:hAnsi="Arial" w:cs="Arial"/>
                <w:sz w:val="22"/>
                <w:szCs w:val="22"/>
              </w:rPr>
            </w:pPr>
            <w:r w:rsidRPr="004A4E58">
              <w:rPr>
                <w:rFonts w:ascii="Arial" w:hAnsi="Arial" w:cs="Arial"/>
                <w:sz w:val="22"/>
                <w:szCs w:val="22"/>
              </w:rPr>
              <w:t xml:space="preserve">Speech well-organised and presented </w:t>
            </w:r>
          </w:p>
          <w:p w:rsidR="000318FD" w:rsidRPr="004A4E58" w:rsidRDefault="000318FD" w:rsidP="00E03B75">
            <w:pPr>
              <w:widowControl w:val="0"/>
              <w:tabs>
                <w:tab w:val="left" w:pos="37"/>
                <w:tab w:val="left" w:pos="720"/>
              </w:tabs>
              <w:autoSpaceDE w:val="0"/>
              <w:autoSpaceDN w:val="0"/>
              <w:adjustRightInd w:val="0"/>
              <w:ind w:left="179"/>
              <w:rPr>
                <w:rFonts w:ascii="Arial" w:hAnsi="Arial" w:cs="Arial"/>
                <w:sz w:val="22"/>
                <w:szCs w:val="22"/>
              </w:rPr>
            </w:pPr>
            <w:r w:rsidRPr="004A4E58">
              <w:rPr>
                <w:rFonts w:ascii="Arial" w:hAnsi="Arial" w:cs="Arial"/>
                <w:sz w:val="22"/>
                <w:szCs w:val="22"/>
              </w:rPr>
              <w:t xml:space="preserve">Effective eye contact with audience, </w:t>
            </w:r>
            <w:r w:rsidRPr="004A4E58">
              <w:rPr>
                <w:rFonts w:ascii="Arial" w:eastAsia="MS Mincho" w:hAnsi="MS Mincho" w:cs="Arial"/>
                <w:sz w:val="22"/>
                <w:szCs w:val="22"/>
              </w:rPr>
              <w:t> </w:t>
            </w:r>
            <w:r w:rsidRPr="004A4E58">
              <w:rPr>
                <w:rFonts w:ascii="Arial" w:hAnsi="Arial" w:cs="Arial"/>
                <w:sz w:val="22"/>
                <w:szCs w:val="22"/>
              </w:rPr>
              <w:t xml:space="preserve">minimal use of notes </w:t>
            </w:r>
          </w:p>
          <w:p w:rsidR="000318FD" w:rsidRPr="004A4E58" w:rsidRDefault="000318FD" w:rsidP="00E03B75">
            <w:pPr>
              <w:tabs>
                <w:tab w:val="left" w:pos="37"/>
              </w:tabs>
              <w:ind w:left="179"/>
              <w:rPr>
                <w:rFonts w:ascii="Arial" w:hAnsi="Arial" w:cs="Arial"/>
                <w:sz w:val="22"/>
                <w:szCs w:val="22"/>
              </w:rPr>
            </w:pPr>
            <w:r w:rsidRPr="004A4E58">
              <w:rPr>
                <w:rFonts w:ascii="Arial" w:hAnsi="Arial" w:cs="Arial"/>
                <w:sz w:val="22"/>
                <w:szCs w:val="22"/>
              </w:rPr>
              <w:t>Speech lasted for 3 minutes</w:t>
            </w:r>
          </w:p>
        </w:tc>
      </w:tr>
      <w:tr w:rsidR="000318FD" w:rsidRPr="004A4E58" w:rsidTr="000318FD">
        <w:tc>
          <w:tcPr>
            <w:tcW w:w="2518" w:type="dxa"/>
          </w:tcPr>
          <w:p w:rsidR="000318FD" w:rsidRPr="004A4E58" w:rsidRDefault="000318FD" w:rsidP="008421C0">
            <w:pPr>
              <w:rPr>
                <w:rFonts w:ascii="Arial" w:hAnsi="Arial" w:cs="Arial"/>
                <w:sz w:val="22"/>
                <w:szCs w:val="22"/>
              </w:rPr>
            </w:pPr>
            <w:r w:rsidRPr="004A4E58">
              <w:rPr>
                <w:rFonts w:ascii="Arial" w:hAnsi="Arial" w:cs="Arial"/>
                <w:sz w:val="22"/>
                <w:szCs w:val="22"/>
              </w:rPr>
              <w:t>7-8</w:t>
            </w:r>
          </w:p>
        </w:tc>
        <w:tc>
          <w:tcPr>
            <w:tcW w:w="7226" w:type="dxa"/>
            <w:gridSpan w:val="3"/>
          </w:tcPr>
          <w:p w:rsidR="000318FD" w:rsidRPr="004A4E58" w:rsidRDefault="000318FD" w:rsidP="004A4E58">
            <w:pPr>
              <w:widowControl w:val="0"/>
              <w:tabs>
                <w:tab w:val="left" w:pos="176"/>
                <w:tab w:val="left" w:pos="720"/>
              </w:tabs>
              <w:autoSpaceDE w:val="0"/>
              <w:autoSpaceDN w:val="0"/>
              <w:adjustRightInd w:val="0"/>
              <w:ind w:left="176"/>
              <w:rPr>
                <w:rFonts w:ascii="Arial" w:hAnsi="Arial" w:cs="Arial"/>
                <w:sz w:val="22"/>
                <w:szCs w:val="22"/>
              </w:rPr>
            </w:pPr>
            <w:r w:rsidRPr="004A4E58">
              <w:rPr>
                <w:rFonts w:ascii="Arial" w:hAnsi="Arial" w:cs="Arial"/>
                <w:sz w:val="22"/>
                <w:szCs w:val="22"/>
              </w:rPr>
              <w:t>Accurate comparison of most relevant key points in</w:t>
            </w:r>
            <w:r w:rsidR="008421C0" w:rsidRPr="004A4E5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A4E5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421C0" w:rsidRPr="004A4E58">
              <w:rPr>
                <w:rFonts w:ascii="Arial" w:hAnsi="Arial" w:cs="Arial"/>
                <w:sz w:val="22"/>
                <w:szCs w:val="22"/>
              </w:rPr>
              <w:t xml:space="preserve">relation to explaining choice of World’s Most Exciting Archaeological Remains </w:t>
            </w:r>
            <w:r w:rsidRPr="004A4E58">
              <w:rPr>
                <w:rFonts w:ascii="Arial" w:hAnsi="Arial" w:cs="Arial"/>
                <w:sz w:val="22"/>
                <w:szCs w:val="22"/>
              </w:rPr>
              <w:t xml:space="preserve">Uses some relevant historical terms </w:t>
            </w:r>
          </w:p>
          <w:p w:rsidR="000318FD" w:rsidRPr="004A4E58" w:rsidRDefault="000318FD" w:rsidP="004A4E58">
            <w:pPr>
              <w:widowControl w:val="0"/>
              <w:tabs>
                <w:tab w:val="left" w:pos="176"/>
                <w:tab w:val="left" w:pos="720"/>
              </w:tabs>
              <w:autoSpaceDE w:val="0"/>
              <w:autoSpaceDN w:val="0"/>
              <w:adjustRightInd w:val="0"/>
              <w:ind w:left="176"/>
              <w:rPr>
                <w:rFonts w:ascii="Arial" w:hAnsi="Arial" w:cs="Arial"/>
                <w:sz w:val="22"/>
                <w:szCs w:val="22"/>
              </w:rPr>
            </w:pPr>
            <w:r w:rsidRPr="004A4E58">
              <w:rPr>
                <w:rFonts w:ascii="Arial" w:hAnsi="Arial" w:cs="Arial"/>
                <w:sz w:val="22"/>
                <w:szCs w:val="22"/>
              </w:rPr>
              <w:t xml:space="preserve">Relevant sources used as evidence, </w:t>
            </w:r>
            <w:r w:rsidRPr="004A4E58">
              <w:rPr>
                <w:rFonts w:ascii="Arial" w:eastAsia="MS Mincho" w:hAnsi="MS Mincho" w:cs="Arial"/>
                <w:sz w:val="22"/>
                <w:szCs w:val="22"/>
              </w:rPr>
              <w:t> </w:t>
            </w:r>
            <w:r w:rsidRPr="004A4E58">
              <w:rPr>
                <w:rFonts w:ascii="Arial" w:hAnsi="Arial" w:cs="Arial"/>
                <w:sz w:val="22"/>
                <w:szCs w:val="22"/>
              </w:rPr>
              <w:t xml:space="preserve">including at least one expert opinion </w:t>
            </w:r>
          </w:p>
          <w:p w:rsidR="000318FD" w:rsidRPr="004A4E58" w:rsidRDefault="000318FD" w:rsidP="004A4E58">
            <w:pPr>
              <w:tabs>
                <w:tab w:val="left" w:pos="176"/>
              </w:tabs>
              <w:ind w:left="176"/>
              <w:rPr>
                <w:rFonts w:ascii="Arial" w:hAnsi="Arial" w:cs="Arial"/>
                <w:sz w:val="22"/>
                <w:szCs w:val="22"/>
              </w:rPr>
            </w:pPr>
            <w:r w:rsidRPr="004A4E58">
              <w:rPr>
                <w:rFonts w:ascii="Arial" w:hAnsi="Arial" w:cs="Arial"/>
                <w:sz w:val="22"/>
                <w:szCs w:val="22"/>
              </w:rPr>
              <w:t>Reference list provided</w:t>
            </w:r>
          </w:p>
        </w:tc>
        <w:tc>
          <w:tcPr>
            <w:tcW w:w="4872" w:type="dxa"/>
            <w:gridSpan w:val="2"/>
          </w:tcPr>
          <w:p w:rsidR="000318FD" w:rsidRPr="004A4E58" w:rsidRDefault="000318FD" w:rsidP="00E03B75">
            <w:pPr>
              <w:widowControl w:val="0"/>
              <w:tabs>
                <w:tab w:val="left" w:pos="37"/>
                <w:tab w:val="left" w:pos="720"/>
              </w:tabs>
              <w:autoSpaceDE w:val="0"/>
              <w:autoSpaceDN w:val="0"/>
              <w:adjustRightInd w:val="0"/>
              <w:ind w:left="179"/>
              <w:rPr>
                <w:rFonts w:ascii="Arial" w:hAnsi="Arial" w:cs="Arial"/>
                <w:sz w:val="22"/>
                <w:szCs w:val="22"/>
              </w:rPr>
            </w:pPr>
            <w:r w:rsidRPr="004A4E58">
              <w:rPr>
                <w:rFonts w:ascii="Arial" w:hAnsi="Arial" w:cs="Arial"/>
                <w:sz w:val="22"/>
                <w:szCs w:val="22"/>
              </w:rPr>
              <w:t xml:space="preserve">Clear and audible expression of ideas </w:t>
            </w:r>
          </w:p>
          <w:p w:rsidR="000318FD" w:rsidRPr="004A4E58" w:rsidRDefault="000318FD" w:rsidP="00E03B75">
            <w:pPr>
              <w:widowControl w:val="0"/>
              <w:tabs>
                <w:tab w:val="left" w:pos="37"/>
                <w:tab w:val="left" w:pos="720"/>
              </w:tabs>
              <w:autoSpaceDE w:val="0"/>
              <w:autoSpaceDN w:val="0"/>
              <w:adjustRightInd w:val="0"/>
              <w:ind w:left="179"/>
              <w:rPr>
                <w:rFonts w:ascii="Arial" w:hAnsi="Arial" w:cs="Arial"/>
                <w:sz w:val="22"/>
                <w:szCs w:val="22"/>
              </w:rPr>
            </w:pPr>
            <w:r w:rsidRPr="004A4E58">
              <w:rPr>
                <w:rFonts w:ascii="Arial" w:hAnsi="Arial" w:cs="Arial"/>
                <w:sz w:val="22"/>
                <w:szCs w:val="22"/>
              </w:rPr>
              <w:t xml:space="preserve">Speech well-organised </w:t>
            </w:r>
          </w:p>
          <w:p w:rsidR="000318FD" w:rsidRPr="004A4E58" w:rsidRDefault="000318FD" w:rsidP="00E03B75">
            <w:pPr>
              <w:widowControl w:val="0"/>
              <w:tabs>
                <w:tab w:val="left" w:pos="37"/>
                <w:tab w:val="left" w:pos="720"/>
              </w:tabs>
              <w:autoSpaceDE w:val="0"/>
              <w:autoSpaceDN w:val="0"/>
              <w:adjustRightInd w:val="0"/>
              <w:ind w:left="179"/>
              <w:rPr>
                <w:rFonts w:ascii="Arial" w:hAnsi="Arial" w:cs="Arial"/>
                <w:sz w:val="22"/>
                <w:szCs w:val="22"/>
              </w:rPr>
            </w:pPr>
            <w:r w:rsidRPr="004A4E58">
              <w:rPr>
                <w:rFonts w:ascii="Arial" w:hAnsi="Arial" w:cs="Arial"/>
                <w:sz w:val="22"/>
                <w:szCs w:val="22"/>
              </w:rPr>
              <w:t xml:space="preserve">Frequent eye-contact with audience, </w:t>
            </w:r>
            <w:r w:rsidRPr="004A4E58">
              <w:rPr>
                <w:rFonts w:ascii="Arial" w:eastAsia="MS Mincho" w:hAnsi="MS Mincho" w:cs="Arial"/>
                <w:sz w:val="22"/>
                <w:szCs w:val="22"/>
              </w:rPr>
              <w:t> </w:t>
            </w:r>
            <w:r w:rsidRPr="004A4E58">
              <w:rPr>
                <w:rFonts w:ascii="Arial" w:hAnsi="Arial" w:cs="Arial"/>
                <w:sz w:val="22"/>
                <w:szCs w:val="22"/>
              </w:rPr>
              <w:t xml:space="preserve">some use of notes </w:t>
            </w:r>
          </w:p>
          <w:p w:rsidR="000318FD" w:rsidRPr="004A4E58" w:rsidRDefault="000318FD" w:rsidP="00E03B75">
            <w:pPr>
              <w:tabs>
                <w:tab w:val="left" w:pos="37"/>
              </w:tabs>
              <w:ind w:left="179"/>
              <w:rPr>
                <w:rFonts w:ascii="Arial" w:hAnsi="Arial" w:cs="Arial"/>
                <w:sz w:val="22"/>
                <w:szCs w:val="22"/>
              </w:rPr>
            </w:pPr>
            <w:r w:rsidRPr="004A4E58">
              <w:rPr>
                <w:rFonts w:ascii="Arial" w:hAnsi="Arial" w:cs="Arial"/>
                <w:sz w:val="22"/>
                <w:szCs w:val="22"/>
              </w:rPr>
              <w:t>Speech more or less than 3 minutes</w:t>
            </w:r>
          </w:p>
        </w:tc>
      </w:tr>
      <w:tr w:rsidR="000318FD" w:rsidRPr="004A4E58" w:rsidTr="000318FD">
        <w:tc>
          <w:tcPr>
            <w:tcW w:w="2518" w:type="dxa"/>
          </w:tcPr>
          <w:p w:rsidR="000318FD" w:rsidRPr="004A4E58" w:rsidRDefault="000318FD" w:rsidP="008421C0">
            <w:pPr>
              <w:rPr>
                <w:rFonts w:ascii="Arial" w:hAnsi="Arial" w:cs="Arial"/>
                <w:sz w:val="22"/>
                <w:szCs w:val="22"/>
              </w:rPr>
            </w:pPr>
            <w:r w:rsidRPr="004A4E58">
              <w:rPr>
                <w:rFonts w:ascii="Arial" w:hAnsi="Arial" w:cs="Arial"/>
                <w:sz w:val="22"/>
                <w:szCs w:val="22"/>
              </w:rPr>
              <w:t xml:space="preserve">5-6 </w:t>
            </w:r>
          </w:p>
        </w:tc>
        <w:tc>
          <w:tcPr>
            <w:tcW w:w="7226" w:type="dxa"/>
            <w:gridSpan w:val="3"/>
          </w:tcPr>
          <w:p w:rsidR="000318FD" w:rsidRPr="004A4E58" w:rsidRDefault="000318FD" w:rsidP="004A4E58">
            <w:pPr>
              <w:widowControl w:val="0"/>
              <w:tabs>
                <w:tab w:val="left" w:pos="176"/>
                <w:tab w:val="left" w:pos="720"/>
              </w:tabs>
              <w:autoSpaceDE w:val="0"/>
              <w:autoSpaceDN w:val="0"/>
              <w:adjustRightInd w:val="0"/>
              <w:ind w:left="176"/>
              <w:rPr>
                <w:rFonts w:ascii="Arial" w:hAnsi="Arial" w:cs="Arial"/>
                <w:sz w:val="22"/>
                <w:szCs w:val="22"/>
              </w:rPr>
            </w:pPr>
            <w:r w:rsidRPr="004A4E58">
              <w:rPr>
                <w:rFonts w:ascii="Arial" w:hAnsi="Arial" w:cs="Arial"/>
                <w:sz w:val="22"/>
                <w:szCs w:val="22"/>
              </w:rPr>
              <w:t xml:space="preserve">Compares some key points in relation </w:t>
            </w:r>
            <w:r w:rsidR="008421C0" w:rsidRPr="004A4E58">
              <w:rPr>
                <w:rFonts w:ascii="Arial" w:hAnsi="Arial" w:cs="Arial"/>
                <w:sz w:val="22"/>
                <w:szCs w:val="22"/>
              </w:rPr>
              <w:t>to chose of World’s Most Exciting Archaeological Remains.</w:t>
            </w:r>
            <w:r w:rsidRPr="004A4E5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0318FD" w:rsidRPr="004A4E58" w:rsidRDefault="000318FD" w:rsidP="004A4E58">
            <w:pPr>
              <w:widowControl w:val="0"/>
              <w:tabs>
                <w:tab w:val="left" w:pos="176"/>
                <w:tab w:val="left" w:pos="720"/>
              </w:tabs>
              <w:autoSpaceDE w:val="0"/>
              <w:autoSpaceDN w:val="0"/>
              <w:adjustRightInd w:val="0"/>
              <w:ind w:left="176"/>
              <w:rPr>
                <w:rFonts w:ascii="Arial" w:hAnsi="Arial" w:cs="Arial"/>
                <w:sz w:val="22"/>
                <w:szCs w:val="22"/>
              </w:rPr>
            </w:pPr>
            <w:r w:rsidRPr="004A4E58">
              <w:rPr>
                <w:rFonts w:ascii="Arial" w:hAnsi="Arial" w:cs="Arial"/>
                <w:sz w:val="22"/>
                <w:szCs w:val="22"/>
              </w:rPr>
              <w:t xml:space="preserve">Uses some relevant historical terms </w:t>
            </w:r>
          </w:p>
          <w:p w:rsidR="000318FD" w:rsidRPr="004A4E58" w:rsidRDefault="000318FD" w:rsidP="004A4E58">
            <w:pPr>
              <w:widowControl w:val="0"/>
              <w:tabs>
                <w:tab w:val="left" w:pos="176"/>
                <w:tab w:val="left" w:pos="720"/>
              </w:tabs>
              <w:autoSpaceDE w:val="0"/>
              <w:autoSpaceDN w:val="0"/>
              <w:adjustRightInd w:val="0"/>
              <w:ind w:left="176"/>
              <w:rPr>
                <w:rFonts w:ascii="Arial" w:hAnsi="Arial" w:cs="Arial"/>
                <w:sz w:val="22"/>
                <w:szCs w:val="22"/>
              </w:rPr>
            </w:pPr>
            <w:r w:rsidRPr="004A4E58">
              <w:rPr>
                <w:rFonts w:ascii="Arial" w:hAnsi="Arial" w:cs="Arial"/>
                <w:sz w:val="22"/>
                <w:szCs w:val="22"/>
              </w:rPr>
              <w:t xml:space="preserve">Mentions relevant sources, may </w:t>
            </w:r>
            <w:r w:rsidRPr="004A4E58">
              <w:rPr>
                <w:rFonts w:ascii="Arial" w:eastAsia="MS Mincho" w:hAnsi="MS Mincho" w:cs="Arial"/>
                <w:sz w:val="22"/>
                <w:szCs w:val="22"/>
              </w:rPr>
              <w:t> </w:t>
            </w:r>
            <w:r w:rsidRPr="004A4E58">
              <w:rPr>
                <w:rFonts w:ascii="Arial" w:hAnsi="Arial" w:cs="Arial"/>
                <w:sz w:val="22"/>
                <w:szCs w:val="22"/>
              </w:rPr>
              <w:t xml:space="preserve">include an expert opinion </w:t>
            </w:r>
          </w:p>
          <w:p w:rsidR="000318FD" w:rsidRPr="004A4E58" w:rsidRDefault="000318FD" w:rsidP="004A4E58">
            <w:pPr>
              <w:tabs>
                <w:tab w:val="left" w:pos="176"/>
              </w:tabs>
              <w:ind w:left="176"/>
              <w:rPr>
                <w:rFonts w:ascii="Arial" w:hAnsi="Arial" w:cs="Arial"/>
                <w:sz w:val="22"/>
                <w:szCs w:val="22"/>
              </w:rPr>
            </w:pPr>
            <w:r w:rsidRPr="004A4E58">
              <w:rPr>
                <w:rFonts w:ascii="Arial" w:hAnsi="Arial" w:cs="Arial"/>
                <w:sz w:val="22"/>
                <w:szCs w:val="22"/>
              </w:rPr>
              <w:t xml:space="preserve">References list inaccurate or </w:t>
            </w:r>
            <w:r w:rsidRPr="004A4E58">
              <w:rPr>
                <w:rFonts w:ascii="Arial" w:eastAsia="MS Mincho" w:hAnsi="MS Mincho" w:cs="Arial"/>
                <w:sz w:val="22"/>
                <w:szCs w:val="22"/>
              </w:rPr>
              <w:t> </w:t>
            </w:r>
            <w:r w:rsidRPr="004A4E58">
              <w:rPr>
                <w:rFonts w:ascii="Arial" w:hAnsi="Arial" w:cs="Arial"/>
                <w:sz w:val="22"/>
                <w:szCs w:val="22"/>
              </w:rPr>
              <w:t>incomplete</w:t>
            </w:r>
          </w:p>
        </w:tc>
        <w:tc>
          <w:tcPr>
            <w:tcW w:w="4872" w:type="dxa"/>
            <w:gridSpan w:val="2"/>
          </w:tcPr>
          <w:p w:rsidR="000318FD" w:rsidRPr="004A4E58" w:rsidRDefault="000318FD" w:rsidP="00E03B75">
            <w:pPr>
              <w:widowControl w:val="0"/>
              <w:tabs>
                <w:tab w:val="left" w:pos="37"/>
                <w:tab w:val="left" w:pos="720"/>
              </w:tabs>
              <w:autoSpaceDE w:val="0"/>
              <w:autoSpaceDN w:val="0"/>
              <w:adjustRightInd w:val="0"/>
              <w:ind w:left="179"/>
              <w:rPr>
                <w:rFonts w:ascii="Arial" w:hAnsi="Arial" w:cs="Arial"/>
                <w:sz w:val="22"/>
                <w:szCs w:val="22"/>
              </w:rPr>
            </w:pPr>
            <w:r w:rsidRPr="004A4E58">
              <w:rPr>
                <w:rFonts w:ascii="Arial" w:hAnsi="Arial" w:cs="Arial"/>
                <w:sz w:val="22"/>
                <w:szCs w:val="22"/>
              </w:rPr>
              <w:t xml:space="preserve">Competent expression of ideas, may be some hesitation </w:t>
            </w:r>
          </w:p>
          <w:p w:rsidR="000318FD" w:rsidRPr="004A4E58" w:rsidRDefault="000318FD" w:rsidP="00E03B75">
            <w:pPr>
              <w:widowControl w:val="0"/>
              <w:tabs>
                <w:tab w:val="left" w:pos="37"/>
                <w:tab w:val="left" w:pos="720"/>
              </w:tabs>
              <w:autoSpaceDE w:val="0"/>
              <w:autoSpaceDN w:val="0"/>
              <w:adjustRightInd w:val="0"/>
              <w:ind w:left="179"/>
              <w:rPr>
                <w:rFonts w:ascii="Arial" w:hAnsi="Arial" w:cs="Arial"/>
                <w:sz w:val="22"/>
                <w:szCs w:val="22"/>
              </w:rPr>
            </w:pPr>
            <w:r w:rsidRPr="004A4E58">
              <w:rPr>
                <w:rFonts w:ascii="Arial" w:hAnsi="Arial" w:cs="Arial"/>
                <w:sz w:val="22"/>
                <w:szCs w:val="22"/>
              </w:rPr>
              <w:t xml:space="preserve">Speech shows some organisation </w:t>
            </w:r>
          </w:p>
          <w:p w:rsidR="000318FD" w:rsidRPr="004A4E58" w:rsidRDefault="000318FD" w:rsidP="00E03B75">
            <w:pPr>
              <w:widowControl w:val="0"/>
              <w:tabs>
                <w:tab w:val="left" w:pos="37"/>
                <w:tab w:val="left" w:pos="720"/>
              </w:tabs>
              <w:autoSpaceDE w:val="0"/>
              <w:autoSpaceDN w:val="0"/>
              <w:adjustRightInd w:val="0"/>
              <w:ind w:left="179"/>
              <w:rPr>
                <w:rFonts w:ascii="Arial" w:hAnsi="Arial" w:cs="Arial"/>
                <w:sz w:val="22"/>
                <w:szCs w:val="22"/>
              </w:rPr>
            </w:pPr>
            <w:r w:rsidRPr="004A4E58">
              <w:rPr>
                <w:rFonts w:ascii="Arial" w:hAnsi="Arial" w:cs="Arial"/>
                <w:sz w:val="22"/>
                <w:szCs w:val="22"/>
              </w:rPr>
              <w:t xml:space="preserve">Some eye-contact with audience, some </w:t>
            </w:r>
            <w:r w:rsidRPr="004A4E58">
              <w:rPr>
                <w:rFonts w:ascii="Arial" w:eastAsia="MS Mincho" w:hAnsi="MS Mincho" w:cs="Arial"/>
                <w:sz w:val="22"/>
                <w:szCs w:val="22"/>
              </w:rPr>
              <w:t> </w:t>
            </w:r>
            <w:r w:rsidRPr="004A4E58">
              <w:rPr>
                <w:rFonts w:ascii="Arial" w:hAnsi="Arial" w:cs="Arial"/>
                <w:sz w:val="22"/>
                <w:szCs w:val="22"/>
              </w:rPr>
              <w:t xml:space="preserve">reliance on notes </w:t>
            </w:r>
          </w:p>
          <w:p w:rsidR="000318FD" w:rsidRPr="004A4E58" w:rsidRDefault="000318FD" w:rsidP="00E03B75">
            <w:pPr>
              <w:tabs>
                <w:tab w:val="left" w:pos="37"/>
              </w:tabs>
              <w:ind w:left="179"/>
              <w:rPr>
                <w:rFonts w:ascii="Arial" w:hAnsi="Arial" w:cs="Arial"/>
                <w:sz w:val="22"/>
                <w:szCs w:val="22"/>
              </w:rPr>
            </w:pPr>
            <w:r w:rsidRPr="004A4E58">
              <w:rPr>
                <w:rFonts w:ascii="Arial" w:hAnsi="Arial" w:cs="Arial"/>
                <w:sz w:val="22"/>
                <w:szCs w:val="22"/>
              </w:rPr>
              <w:t xml:space="preserve">Speech well over or well under 3 </w:t>
            </w:r>
            <w:r w:rsidRPr="004A4E58">
              <w:rPr>
                <w:rFonts w:ascii="Arial" w:eastAsia="MS Mincho" w:hAnsi="MS Mincho" w:cs="Arial"/>
                <w:sz w:val="22"/>
                <w:szCs w:val="22"/>
              </w:rPr>
              <w:t> </w:t>
            </w:r>
            <w:r w:rsidRPr="004A4E58">
              <w:rPr>
                <w:rFonts w:ascii="Arial" w:hAnsi="Arial" w:cs="Arial"/>
                <w:sz w:val="22"/>
                <w:szCs w:val="22"/>
              </w:rPr>
              <w:t>minutes</w:t>
            </w:r>
          </w:p>
        </w:tc>
      </w:tr>
      <w:tr w:rsidR="000318FD" w:rsidRPr="004A4E58" w:rsidTr="00E03B75">
        <w:trPr>
          <w:trHeight w:val="1526"/>
        </w:trPr>
        <w:tc>
          <w:tcPr>
            <w:tcW w:w="2518" w:type="dxa"/>
          </w:tcPr>
          <w:p w:rsidR="000318FD" w:rsidRPr="004A4E58" w:rsidRDefault="000318FD" w:rsidP="008421C0">
            <w:pPr>
              <w:rPr>
                <w:rFonts w:ascii="Arial" w:hAnsi="Arial" w:cs="Arial"/>
                <w:sz w:val="22"/>
                <w:szCs w:val="22"/>
              </w:rPr>
            </w:pPr>
            <w:r w:rsidRPr="004A4E58">
              <w:rPr>
                <w:rFonts w:ascii="Arial" w:hAnsi="Arial" w:cs="Arial"/>
                <w:sz w:val="22"/>
                <w:szCs w:val="22"/>
              </w:rPr>
              <w:t>3-4</w:t>
            </w:r>
          </w:p>
        </w:tc>
        <w:tc>
          <w:tcPr>
            <w:tcW w:w="7226" w:type="dxa"/>
            <w:gridSpan w:val="3"/>
          </w:tcPr>
          <w:p w:rsidR="000318FD" w:rsidRPr="004A4E58" w:rsidRDefault="008421C0" w:rsidP="004A4E58">
            <w:pPr>
              <w:tabs>
                <w:tab w:val="left" w:pos="176"/>
              </w:tabs>
              <w:ind w:left="176"/>
              <w:rPr>
                <w:rFonts w:ascii="Arial" w:hAnsi="Arial" w:cs="Arial"/>
                <w:sz w:val="22"/>
                <w:szCs w:val="22"/>
              </w:rPr>
            </w:pPr>
            <w:r w:rsidRPr="004A4E58">
              <w:rPr>
                <w:rFonts w:ascii="Arial" w:hAnsi="Arial" w:cs="Arial"/>
                <w:sz w:val="22"/>
                <w:szCs w:val="22"/>
              </w:rPr>
              <w:t>Identifies or describes rather than compares features of archaeological sites leading to choice of favourite.</w:t>
            </w:r>
          </w:p>
          <w:p w:rsidR="008421C0" w:rsidRPr="004A4E58" w:rsidRDefault="008421C0" w:rsidP="004A4E58">
            <w:pPr>
              <w:tabs>
                <w:tab w:val="left" w:pos="176"/>
              </w:tabs>
              <w:ind w:left="176"/>
              <w:rPr>
                <w:rFonts w:ascii="Arial" w:hAnsi="Arial" w:cs="Arial"/>
                <w:sz w:val="22"/>
                <w:szCs w:val="22"/>
              </w:rPr>
            </w:pPr>
            <w:r w:rsidRPr="004A4E58">
              <w:rPr>
                <w:rFonts w:ascii="Arial" w:hAnsi="Arial" w:cs="Arial"/>
                <w:sz w:val="22"/>
                <w:szCs w:val="22"/>
              </w:rPr>
              <w:t>Limited use of historical terms.</w:t>
            </w:r>
          </w:p>
          <w:p w:rsidR="008421C0" w:rsidRPr="004A4E58" w:rsidRDefault="008421C0" w:rsidP="004A4E58">
            <w:pPr>
              <w:tabs>
                <w:tab w:val="left" w:pos="176"/>
              </w:tabs>
              <w:ind w:left="176"/>
              <w:rPr>
                <w:rFonts w:ascii="Arial" w:hAnsi="Arial" w:cs="Arial"/>
                <w:sz w:val="22"/>
                <w:szCs w:val="22"/>
              </w:rPr>
            </w:pPr>
            <w:r w:rsidRPr="004A4E58">
              <w:rPr>
                <w:rFonts w:ascii="Arial" w:hAnsi="Arial" w:cs="Arial"/>
                <w:sz w:val="22"/>
                <w:szCs w:val="22"/>
              </w:rPr>
              <w:t xml:space="preserve">May mention a source but not use it as evidence. </w:t>
            </w:r>
          </w:p>
          <w:p w:rsidR="008421C0" w:rsidRPr="004A4E58" w:rsidRDefault="008421C0" w:rsidP="004A4E58">
            <w:pPr>
              <w:tabs>
                <w:tab w:val="left" w:pos="176"/>
              </w:tabs>
              <w:ind w:left="176"/>
              <w:rPr>
                <w:rFonts w:ascii="Arial" w:hAnsi="Arial" w:cs="Arial"/>
                <w:sz w:val="22"/>
                <w:szCs w:val="22"/>
              </w:rPr>
            </w:pPr>
            <w:r w:rsidRPr="004A4E58">
              <w:rPr>
                <w:rFonts w:ascii="Arial" w:hAnsi="Arial" w:cs="Arial"/>
                <w:sz w:val="22"/>
                <w:szCs w:val="22"/>
              </w:rPr>
              <w:t xml:space="preserve">Reference list inaccurate or incomplete. </w:t>
            </w:r>
          </w:p>
        </w:tc>
        <w:tc>
          <w:tcPr>
            <w:tcW w:w="4872" w:type="dxa"/>
            <w:gridSpan w:val="2"/>
          </w:tcPr>
          <w:p w:rsidR="000318FD" w:rsidRPr="004A4E58" w:rsidRDefault="000318FD" w:rsidP="00E03B75">
            <w:pPr>
              <w:widowControl w:val="0"/>
              <w:tabs>
                <w:tab w:val="left" w:pos="37"/>
                <w:tab w:val="left" w:pos="720"/>
              </w:tabs>
              <w:autoSpaceDE w:val="0"/>
              <w:autoSpaceDN w:val="0"/>
              <w:adjustRightInd w:val="0"/>
              <w:ind w:left="179"/>
              <w:rPr>
                <w:rFonts w:ascii="Arial" w:hAnsi="Arial" w:cs="Arial"/>
                <w:sz w:val="22"/>
                <w:szCs w:val="22"/>
              </w:rPr>
            </w:pPr>
            <w:r w:rsidRPr="004A4E58">
              <w:rPr>
                <w:rFonts w:ascii="Arial" w:hAnsi="Arial" w:cs="Arial"/>
                <w:sz w:val="22"/>
                <w:szCs w:val="22"/>
              </w:rPr>
              <w:t xml:space="preserve">Parts of the speech poorly expressed, meaning difficult to follow in part </w:t>
            </w:r>
          </w:p>
          <w:p w:rsidR="000318FD" w:rsidRPr="004A4E58" w:rsidRDefault="000318FD" w:rsidP="00E03B75">
            <w:pPr>
              <w:widowControl w:val="0"/>
              <w:tabs>
                <w:tab w:val="left" w:pos="37"/>
                <w:tab w:val="left" w:pos="720"/>
              </w:tabs>
              <w:autoSpaceDE w:val="0"/>
              <w:autoSpaceDN w:val="0"/>
              <w:adjustRightInd w:val="0"/>
              <w:ind w:left="179"/>
              <w:rPr>
                <w:rFonts w:ascii="Arial" w:hAnsi="Arial" w:cs="Arial"/>
                <w:sz w:val="22"/>
                <w:szCs w:val="22"/>
              </w:rPr>
            </w:pPr>
            <w:r w:rsidRPr="004A4E58">
              <w:rPr>
                <w:rFonts w:ascii="Arial" w:hAnsi="Arial" w:cs="Arial"/>
                <w:sz w:val="22"/>
                <w:szCs w:val="22"/>
              </w:rPr>
              <w:t xml:space="preserve">Limited organisation of information </w:t>
            </w:r>
          </w:p>
          <w:p w:rsidR="000318FD" w:rsidRPr="004A4E58" w:rsidRDefault="000318FD" w:rsidP="00E03B75">
            <w:pPr>
              <w:widowControl w:val="0"/>
              <w:tabs>
                <w:tab w:val="left" w:pos="37"/>
                <w:tab w:val="left" w:pos="720"/>
              </w:tabs>
              <w:autoSpaceDE w:val="0"/>
              <w:autoSpaceDN w:val="0"/>
              <w:adjustRightInd w:val="0"/>
              <w:ind w:left="179"/>
              <w:rPr>
                <w:rFonts w:ascii="Arial" w:hAnsi="Arial" w:cs="Arial"/>
                <w:sz w:val="22"/>
                <w:szCs w:val="22"/>
              </w:rPr>
            </w:pPr>
            <w:r w:rsidRPr="004A4E58">
              <w:rPr>
                <w:rFonts w:ascii="Arial" w:hAnsi="Arial" w:cs="Arial"/>
                <w:sz w:val="22"/>
                <w:szCs w:val="22"/>
              </w:rPr>
              <w:t xml:space="preserve">Limited eye-contact with audience, </w:t>
            </w:r>
            <w:r w:rsidRPr="004A4E58">
              <w:rPr>
                <w:rFonts w:ascii="Arial" w:eastAsia="MS Mincho" w:hAnsi="MS Mincho" w:cs="Arial"/>
                <w:sz w:val="22"/>
                <w:szCs w:val="22"/>
              </w:rPr>
              <w:t> </w:t>
            </w:r>
            <w:r w:rsidRPr="004A4E58">
              <w:rPr>
                <w:rFonts w:ascii="Arial" w:hAnsi="Arial" w:cs="Arial"/>
                <w:sz w:val="22"/>
                <w:szCs w:val="22"/>
              </w:rPr>
              <w:t xml:space="preserve">heavy reliance on notes </w:t>
            </w:r>
          </w:p>
          <w:p w:rsidR="000318FD" w:rsidRPr="004A4E58" w:rsidRDefault="000318FD" w:rsidP="00E03B75">
            <w:pPr>
              <w:tabs>
                <w:tab w:val="left" w:pos="37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21C0" w:rsidRPr="004A4E58" w:rsidTr="00E007E2">
        <w:tc>
          <w:tcPr>
            <w:tcW w:w="2518" w:type="dxa"/>
            <w:vAlign w:val="center"/>
          </w:tcPr>
          <w:p w:rsidR="008421C0" w:rsidRPr="004A4E58" w:rsidRDefault="008421C0" w:rsidP="008421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4A4E58">
              <w:rPr>
                <w:rFonts w:ascii="Arial" w:hAnsi="Arial" w:cs="Arial"/>
                <w:sz w:val="22"/>
                <w:szCs w:val="22"/>
              </w:rPr>
              <w:t>1-2</w:t>
            </w:r>
          </w:p>
          <w:p w:rsidR="008421C0" w:rsidRPr="004A4E58" w:rsidRDefault="008421C0" w:rsidP="008421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4A4E58">
              <w:rPr>
                <w:rFonts w:ascii="Arial" w:hAnsi="Arial" w:cs="Arial"/>
                <w:noProof/>
                <w:sz w:val="22"/>
                <w:szCs w:val="22"/>
                <w:lang w:val="en-AU" w:eastAsia="en-AU"/>
              </w:rPr>
              <w:drawing>
                <wp:inline distT="0" distB="0" distL="0" distR="0">
                  <wp:extent cx="9525" cy="9525"/>
                  <wp:effectExtent l="0" t="0" r="0" b="0"/>
                  <wp:docPr id="2" name="Picture 1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6" w:type="dxa"/>
            <w:gridSpan w:val="3"/>
            <w:vAlign w:val="center"/>
          </w:tcPr>
          <w:p w:rsidR="008421C0" w:rsidRPr="004A4E58" w:rsidRDefault="008421C0" w:rsidP="004A4E58">
            <w:pPr>
              <w:widowControl w:val="0"/>
              <w:tabs>
                <w:tab w:val="left" w:pos="176"/>
                <w:tab w:val="left" w:pos="720"/>
              </w:tabs>
              <w:autoSpaceDE w:val="0"/>
              <w:autoSpaceDN w:val="0"/>
              <w:adjustRightInd w:val="0"/>
              <w:ind w:left="176"/>
              <w:rPr>
                <w:rFonts w:ascii="Arial" w:hAnsi="Arial" w:cs="Arial"/>
                <w:sz w:val="22"/>
                <w:szCs w:val="22"/>
              </w:rPr>
            </w:pPr>
            <w:r w:rsidRPr="004A4E58">
              <w:rPr>
                <w:rFonts w:ascii="Arial" w:hAnsi="Arial" w:cs="Arial"/>
                <w:sz w:val="22"/>
                <w:szCs w:val="22"/>
              </w:rPr>
              <w:t xml:space="preserve">Identifies some features of one example of an Archaeological Remain. </w:t>
            </w:r>
          </w:p>
          <w:p w:rsidR="008421C0" w:rsidRPr="004A4E58" w:rsidRDefault="008421C0" w:rsidP="004A4E58">
            <w:pPr>
              <w:widowControl w:val="0"/>
              <w:tabs>
                <w:tab w:val="left" w:pos="176"/>
                <w:tab w:val="left" w:pos="720"/>
              </w:tabs>
              <w:autoSpaceDE w:val="0"/>
              <w:autoSpaceDN w:val="0"/>
              <w:adjustRightInd w:val="0"/>
              <w:ind w:left="176"/>
              <w:rPr>
                <w:rFonts w:ascii="Arial" w:hAnsi="Arial" w:cs="Arial"/>
                <w:sz w:val="22"/>
                <w:szCs w:val="22"/>
              </w:rPr>
            </w:pPr>
            <w:r w:rsidRPr="004A4E58">
              <w:rPr>
                <w:rFonts w:ascii="Arial" w:hAnsi="Arial" w:cs="Arial"/>
                <w:sz w:val="22"/>
                <w:szCs w:val="22"/>
              </w:rPr>
              <w:t xml:space="preserve">Little or inaccurate use of historical terms </w:t>
            </w:r>
          </w:p>
          <w:p w:rsidR="008421C0" w:rsidRPr="004A4E58" w:rsidRDefault="008421C0" w:rsidP="004A4E58">
            <w:pPr>
              <w:widowControl w:val="0"/>
              <w:tabs>
                <w:tab w:val="left" w:pos="176"/>
                <w:tab w:val="left" w:pos="720"/>
              </w:tabs>
              <w:autoSpaceDE w:val="0"/>
              <w:autoSpaceDN w:val="0"/>
              <w:adjustRightInd w:val="0"/>
              <w:ind w:left="176"/>
              <w:rPr>
                <w:rFonts w:ascii="Arial" w:hAnsi="Arial" w:cs="Arial"/>
                <w:sz w:val="22"/>
                <w:szCs w:val="22"/>
              </w:rPr>
            </w:pPr>
            <w:r w:rsidRPr="004A4E58">
              <w:rPr>
                <w:rFonts w:ascii="Arial" w:hAnsi="Arial" w:cs="Arial"/>
                <w:sz w:val="22"/>
                <w:szCs w:val="22"/>
              </w:rPr>
              <w:t xml:space="preserve">May not refer to sources or expert opinion </w:t>
            </w:r>
          </w:p>
          <w:p w:rsidR="008421C0" w:rsidRPr="004A4E58" w:rsidRDefault="008421C0" w:rsidP="004A4E58">
            <w:pPr>
              <w:widowControl w:val="0"/>
              <w:tabs>
                <w:tab w:val="left" w:pos="176"/>
                <w:tab w:val="left" w:pos="720"/>
              </w:tabs>
              <w:autoSpaceDE w:val="0"/>
              <w:autoSpaceDN w:val="0"/>
              <w:adjustRightInd w:val="0"/>
              <w:ind w:left="176"/>
              <w:rPr>
                <w:rFonts w:ascii="Arial" w:hAnsi="Arial" w:cs="Arial"/>
                <w:sz w:val="22"/>
                <w:szCs w:val="22"/>
              </w:rPr>
            </w:pPr>
            <w:r w:rsidRPr="004A4E58">
              <w:rPr>
                <w:rFonts w:ascii="Arial" w:hAnsi="Arial" w:cs="Arial"/>
                <w:sz w:val="22"/>
                <w:szCs w:val="22"/>
              </w:rPr>
              <w:t xml:space="preserve">No reference list provided </w:t>
            </w:r>
          </w:p>
        </w:tc>
        <w:tc>
          <w:tcPr>
            <w:tcW w:w="4872" w:type="dxa"/>
            <w:gridSpan w:val="2"/>
            <w:vAlign w:val="center"/>
          </w:tcPr>
          <w:p w:rsidR="008421C0" w:rsidRPr="004A4E58" w:rsidRDefault="008421C0" w:rsidP="00E03B75">
            <w:pPr>
              <w:widowControl w:val="0"/>
              <w:tabs>
                <w:tab w:val="left" w:pos="37"/>
                <w:tab w:val="left" w:pos="720"/>
              </w:tabs>
              <w:autoSpaceDE w:val="0"/>
              <w:autoSpaceDN w:val="0"/>
              <w:adjustRightInd w:val="0"/>
              <w:ind w:left="179"/>
              <w:rPr>
                <w:rFonts w:ascii="Arial" w:hAnsi="Arial" w:cs="Arial"/>
                <w:sz w:val="22"/>
                <w:szCs w:val="22"/>
              </w:rPr>
            </w:pPr>
            <w:r w:rsidRPr="004A4E58">
              <w:rPr>
                <w:rFonts w:ascii="Arial" w:hAnsi="Arial" w:cs="Arial"/>
                <w:sz w:val="22"/>
                <w:szCs w:val="22"/>
              </w:rPr>
              <w:t xml:space="preserve">Speech difficult to hear and/or understand </w:t>
            </w:r>
          </w:p>
          <w:p w:rsidR="008421C0" w:rsidRPr="004A4E58" w:rsidRDefault="008421C0" w:rsidP="00E03B75">
            <w:pPr>
              <w:widowControl w:val="0"/>
              <w:tabs>
                <w:tab w:val="left" w:pos="37"/>
                <w:tab w:val="left" w:pos="720"/>
              </w:tabs>
              <w:autoSpaceDE w:val="0"/>
              <w:autoSpaceDN w:val="0"/>
              <w:adjustRightInd w:val="0"/>
              <w:ind w:left="179"/>
              <w:rPr>
                <w:rFonts w:ascii="Arial" w:hAnsi="Arial" w:cs="Arial"/>
                <w:sz w:val="22"/>
                <w:szCs w:val="22"/>
              </w:rPr>
            </w:pPr>
            <w:r w:rsidRPr="004A4E58">
              <w:rPr>
                <w:rFonts w:ascii="Arial" w:hAnsi="Arial" w:cs="Arial"/>
                <w:sz w:val="22"/>
                <w:szCs w:val="22"/>
              </w:rPr>
              <w:t xml:space="preserve">Lack of organisation of ideas and information </w:t>
            </w:r>
          </w:p>
          <w:p w:rsidR="008421C0" w:rsidRPr="004A4E58" w:rsidRDefault="008421C0" w:rsidP="00E03B75">
            <w:pPr>
              <w:widowControl w:val="0"/>
              <w:tabs>
                <w:tab w:val="left" w:pos="37"/>
                <w:tab w:val="left" w:pos="720"/>
              </w:tabs>
              <w:autoSpaceDE w:val="0"/>
              <w:autoSpaceDN w:val="0"/>
              <w:adjustRightInd w:val="0"/>
              <w:ind w:left="179"/>
              <w:rPr>
                <w:rFonts w:ascii="Arial" w:hAnsi="Arial" w:cs="Arial"/>
                <w:sz w:val="22"/>
                <w:szCs w:val="22"/>
              </w:rPr>
            </w:pPr>
            <w:r w:rsidRPr="004A4E58">
              <w:rPr>
                <w:rFonts w:ascii="Arial" w:hAnsi="Arial" w:cs="Arial"/>
                <w:sz w:val="22"/>
                <w:szCs w:val="22"/>
              </w:rPr>
              <w:t xml:space="preserve">Lack of communication with audience </w:t>
            </w:r>
          </w:p>
          <w:p w:rsidR="008421C0" w:rsidRPr="004A4E58" w:rsidRDefault="008421C0" w:rsidP="00E03B75">
            <w:pPr>
              <w:widowControl w:val="0"/>
              <w:tabs>
                <w:tab w:val="left" w:pos="37"/>
                <w:tab w:val="left" w:pos="720"/>
              </w:tabs>
              <w:autoSpaceDE w:val="0"/>
              <w:autoSpaceDN w:val="0"/>
              <w:adjustRightInd w:val="0"/>
              <w:ind w:left="179"/>
              <w:rPr>
                <w:rFonts w:ascii="Arial" w:hAnsi="Arial" w:cs="Arial"/>
                <w:sz w:val="22"/>
                <w:szCs w:val="22"/>
              </w:rPr>
            </w:pPr>
            <w:r w:rsidRPr="004A4E58">
              <w:rPr>
                <w:rFonts w:ascii="Arial" w:hAnsi="Arial" w:cs="Arial"/>
                <w:sz w:val="22"/>
                <w:szCs w:val="22"/>
              </w:rPr>
              <w:t xml:space="preserve">Speech well under 3 minutes </w:t>
            </w:r>
          </w:p>
        </w:tc>
      </w:tr>
    </w:tbl>
    <w:p w:rsidR="00FA250C" w:rsidRPr="004A4E58" w:rsidRDefault="00FA250C" w:rsidP="00A10D94">
      <w:pPr>
        <w:rPr>
          <w:rFonts w:ascii="Arial" w:hAnsi="Arial" w:cs="Arial"/>
          <w:sz w:val="22"/>
          <w:szCs w:val="22"/>
        </w:rPr>
      </w:pPr>
    </w:p>
    <w:p w:rsidR="00157912" w:rsidRPr="004A4E58" w:rsidRDefault="00157912" w:rsidP="00A10D94">
      <w:pPr>
        <w:rPr>
          <w:rFonts w:ascii="Arial" w:hAnsi="Arial" w:cs="Arial"/>
          <w:sz w:val="22"/>
          <w:szCs w:val="22"/>
        </w:rPr>
      </w:pPr>
    </w:p>
    <w:sectPr w:rsidR="00157912" w:rsidRPr="004A4E58" w:rsidSect="00485FD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7"/>
    <w:multiLevelType w:val="hybridMultilevel"/>
    <w:tmpl w:val="00000007"/>
    <w:lvl w:ilvl="0" w:tplc="0000025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C"/>
    <w:multiLevelType w:val="hybridMultilevel"/>
    <w:tmpl w:val="0000000C"/>
    <w:lvl w:ilvl="0" w:tplc="0000044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D"/>
    <w:multiLevelType w:val="hybridMultilevel"/>
    <w:tmpl w:val="0000000D"/>
    <w:lvl w:ilvl="0" w:tplc="000004B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E"/>
    <w:multiLevelType w:val="hybridMultilevel"/>
    <w:tmpl w:val="0000000E"/>
    <w:lvl w:ilvl="0" w:tplc="0000051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F"/>
    <w:multiLevelType w:val="hybridMultilevel"/>
    <w:tmpl w:val="0000000F"/>
    <w:lvl w:ilvl="0" w:tplc="0000057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10"/>
    <w:multiLevelType w:val="hybridMultilevel"/>
    <w:tmpl w:val="00000010"/>
    <w:lvl w:ilvl="0" w:tplc="000005D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11"/>
    <w:multiLevelType w:val="hybridMultilevel"/>
    <w:tmpl w:val="00000011"/>
    <w:lvl w:ilvl="0" w:tplc="0000064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012"/>
    <w:multiLevelType w:val="hybridMultilevel"/>
    <w:tmpl w:val="00000012"/>
    <w:lvl w:ilvl="0" w:tplc="000006A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0013"/>
    <w:multiLevelType w:val="hybridMultilevel"/>
    <w:tmpl w:val="00000013"/>
    <w:lvl w:ilvl="0" w:tplc="0000070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0014"/>
    <w:multiLevelType w:val="hybridMultilevel"/>
    <w:tmpl w:val="00000014"/>
    <w:lvl w:ilvl="0" w:tplc="0000076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0015"/>
    <w:multiLevelType w:val="hybridMultilevel"/>
    <w:tmpl w:val="00000015"/>
    <w:lvl w:ilvl="0" w:tplc="000007D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B95FDB"/>
    <w:multiLevelType w:val="hybridMultilevel"/>
    <w:tmpl w:val="3BCA01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5FC55C7"/>
    <w:multiLevelType w:val="hybridMultilevel"/>
    <w:tmpl w:val="DC1815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CC508AF"/>
    <w:multiLevelType w:val="hybridMultilevel"/>
    <w:tmpl w:val="B39626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3573690"/>
    <w:multiLevelType w:val="hybridMultilevel"/>
    <w:tmpl w:val="F14C96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5B27176"/>
    <w:multiLevelType w:val="multilevel"/>
    <w:tmpl w:val="23968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6A92877"/>
    <w:multiLevelType w:val="multilevel"/>
    <w:tmpl w:val="48764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19653E7"/>
    <w:multiLevelType w:val="multilevel"/>
    <w:tmpl w:val="1FAED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EDC2437"/>
    <w:multiLevelType w:val="multilevel"/>
    <w:tmpl w:val="F7C84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29433FE"/>
    <w:multiLevelType w:val="multilevel"/>
    <w:tmpl w:val="AB3EF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4795B96"/>
    <w:multiLevelType w:val="multilevel"/>
    <w:tmpl w:val="C42419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CBE379B"/>
    <w:multiLevelType w:val="hybridMultilevel"/>
    <w:tmpl w:val="E78A43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3F7A91"/>
    <w:multiLevelType w:val="hybridMultilevel"/>
    <w:tmpl w:val="ADCCFF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8B1497"/>
    <w:multiLevelType w:val="hybridMultilevel"/>
    <w:tmpl w:val="2F149D88"/>
    <w:lvl w:ilvl="0" w:tplc="0C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4">
    <w:nsid w:val="6D477ECC"/>
    <w:multiLevelType w:val="multilevel"/>
    <w:tmpl w:val="78E43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F3B7648"/>
    <w:multiLevelType w:val="hybridMultilevel"/>
    <w:tmpl w:val="F2FC59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410993"/>
    <w:multiLevelType w:val="hybridMultilevel"/>
    <w:tmpl w:val="164A55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9F44A1"/>
    <w:multiLevelType w:val="multilevel"/>
    <w:tmpl w:val="1C66F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0"/>
  </w:num>
  <w:num w:numId="3">
    <w:abstractNumId w:val="13"/>
  </w:num>
  <w:num w:numId="4">
    <w:abstractNumId w:val="11"/>
  </w:num>
  <w:num w:numId="5">
    <w:abstractNumId w:val="17"/>
  </w:num>
  <w:num w:numId="6">
    <w:abstractNumId w:val="24"/>
  </w:num>
  <w:num w:numId="7">
    <w:abstractNumId w:val="15"/>
  </w:num>
  <w:num w:numId="8">
    <w:abstractNumId w:val="27"/>
  </w:num>
  <w:num w:numId="9">
    <w:abstractNumId w:val="18"/>
  </w:num>
  <w:num w:numId="10">
    <w:abstractNumId w:val="16"/>
  </w:num>
  <w:num w:numId="11">
    <w:abstractNumId w:val="19"/>
  </w:num>
  <w:num w:numId="12">
    <w:abstractNumId w:val="25"/>
  </w:num>
  <w:num w:numId="13">
    <w:abstractNumId w:val="20"/>
  </w:num>
  <w:num w:numId="14">
    <w:abstractNumId w:val="1"/>
  </w:num>
  <w:num w:numId="15">
    <w:abstractNumId w:val="2"/>
  </w:num>
  <w:num w:numId="16">
    <w:abstractNumId w:val="3"/>
  </w:num>
  <w:num w:numId="17">
    <w:abstractNumId w:val="4"/>
  </w:num>
  <w:num w:numId="18">
    <w:abstractNumId w:val="5"/>
  </w:num>
  <w:num w:numId="19">
    <w:abstractNumId w:val="6"/>
  </w:num>
  <w:num w:numId="20">
    <w:abstractNumId w:val="7"/>
  </w:num>
  <w:num w:numId="21">
    <w:abstractNumId w:val="8"/>
  </w:num>
  <w:num w:numId="22">
    <w:abstractNumId w:val="9"/>
  </w:num>
  <w:num w:numId="23">
    <w:abstractNumId w:val="10"/>
  </w:num>
  <w:num w:numId="24">
    <w:abstractNumId w:val="14"/>
  </w:num>
  <w:num w:numId="25">
    <w:abstractNumId w:val="12"/>
  </w:num>
  <w:num w:numId="26">
    <w:abstractNumId w:val="22"/>
  </w:num>
  <w:num w:numId="27">
    <w:abstractNumId w:val="26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996"/>
    <w:rsid w:val="000318FD"/>
    <w:rsid w:val="000608E3"/>
    <w:rsid w:val="000A4D38"/>
    <w:rsid w:val="000A7202"/>
    <w:rsid w:val="000E4B1F"/>
    <w:rsid w:val="001308FD"/>
    <w:rsid w:val="00157912"/>
    <w:rsid w:val="00162ABB"/>
    <w:rsid w:val="001733DD"/>
    <w:rsid w:val="001F5697"/>
    <w:rsid w:val="002C7053"/>
    <w:rsid w:val="002E7AA3"/>
    <w:rsid w:val="0031633B"/>
    <w:rsid w:val="003470E3"/>
    <w:rsid w:val="003C0FCA"/>
    <w:rsid w:val="00424125"/>
    <w:rsid w:val="00485FD9"/>
    <w:rsid w:val="004A4E58"/>
    <w:rsid w:val="004E27E3"/>
    <w:rsid w:val="0054750E"/>
    <w:rsid w:val="00563854"/>
    <w:rsid w:val="00583222"/>
    <w:rsid w:val="005D63B2"/>
    <w:rsid w:val="005E5DE8"/>
    <w:rsid w:val="005F2742"/>
    <w:rsid w:val="006A4D5D"/>
    <w:rsid w:val="006B7F77"/>
    <w:rsid w:val="0073292C"/>
    <w:rsid w:val="00797B4C"/>
    <w:rsid w:val="00801D2F"/>
    <w:rsid w:val="008421C0"/>
    <w:rsid w:val="008913F5"/>
    <w:rsid w:val="00896DE4"/>
    <w:rsid w:val="009334F6"/>
    <w:rsid w:val="00A10D94"/>
    <w:rsid w:val="00B10016"/>
    <w:rsid w:val="00B11A24"/>
    <w:rsid w:val="00B14589"/>
    <w:rsid w:val="00B27098"/>
    <w:rsid w:val="00B47C96"/>
    <w:rsid w:val="00B90996"/>
    <w:rsid w:val="00BA5A6F"/>
    <w:rsid w:val="00BC3D96"/>
    <w:rsid w:val="00C055E4"/>
    <w:rsid w:val="00C62CB6"/>
    <w:rsid w:val="00C817FE"/>
    <w:rsid w:val="00C84F93"/>
    <w:rsid w:val="00C851D7"/>
    <w:rsid w:val="00CE52BB"/>
    <w:rsid w:val="00D01115"/>
    <w:rsid w:val="00D278D9"/>
    <w:rsid w:val="00DE7A97"/>
    <w:rsid w:val="00E00B35"/>
    <w:rsid w:val="00E03B75"/>
    <w:rsid w:val="00EB6376"/>
    <w:rsid w:val="00ED1929"/>
    <w:rsid w:val="00F3013F"/>
    <w:rsid w:val="00FA250C"/>
    <w:rsid w:val="00FA2E5D"/>
    <w:rsid w:val="00FC496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C238D162-3415-40D7-907E-33BCB515F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1115"/>
    <w:rPr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qFormat/>
    <w:rsid w:val="005E5DE8"/>
    <w:pPr>
      <w:spacing w:before="60"/>
      <w:outlineLvl w:val="2"/>
    </w:pPr>
    <w:rPr>
      <w:rFonts w:ascii="Calibri" w:eastAsia="MS Mincho" w:hAnsi="Calibri"/>
      <w:b/>
      <w:bCs/>
      <w:szCs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09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797B4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97B4C"/>
    <w:rPr>
      <w:rFonts w:ascii="Lucida Grande" w:hAnsi="Lucida Grande" w:cs="Lucida Grande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D278D9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5E5DE8"/>
    <w:rPr>
      <w:rFonts w:ascii="Calibri" w:eastAsia="MS Mincho" w:hAnsi="Calibri"/>
      <w:b/>
      <w:bCs/>
      <w:sz w:val="24"/>
      <w:szCs w:val="22"/>
      <w:lang w:eastAsia="en-GB"/>
    </w:rPr>
  </w:style>
  <w:style w:type="character" w:styleId="Hyperlink">
    <w:name w:val="Hyperlink"/>
    <w:basedOn w:val="DefaultParagraphFont"/>
    <w:uiPriority w:val="99"/>
    <w:unhideWhenUsed/>
    <w:rsid w:val="001308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3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65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60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3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54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79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66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28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73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24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80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91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9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37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62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48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13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10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9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29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73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68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70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67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60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99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57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53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66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52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28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87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28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70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00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01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9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31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05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33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50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42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66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43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0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44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15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92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73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55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13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41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6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59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70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7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80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16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4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2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011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23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98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28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988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1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48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43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7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81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4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straliancurriculum.edu.au/Curriculum/ContentDescription/ACDSEH029" TargetMode="External"/><Relationship Id="rId13" Type="http://schemas.openxmlformats.org/officeDocument/2006/relationships/hyperlink" Target="http://www.australiancurriculum.edu.au/Glossary?a=H&amp;t=Ancient" TargetMode="External"/><Relationship Id="rId18" Type="http://schemas.openxmlformats.org/officeDocument/2006/relationships/hyperlink" Target="http://www.youtube.com/watch?v=WA3AiNup7fY" TargetMode="External"/><Relationship Id="rId26" Type="http://schemas.openxmlformats.org/officeDocument/2006/relationships/image" Target="media/image8.jpeg"/><Relationship Id="rId3" Type="http://schemas.openxmlformats.org/officeDocument/2006/relationships/settings" Target="settings.xml"/><Relationship Id="rId21" Type="http://schemas.openxmlformats.org/officeDocument/2006/relationships/hyperlink" Target="http://www.youtube.com/watch?v=AC8uM2QPPd4" TargetMode="External"/><Relationship Id="rId34" Type="http://schemas.openxmlformats.org/officeDocument/2006/relationships/image" Target="media/image14.jpeg"/><Relationship Id="rId7" Type="http://schemas.openxmlformats.org/officeDocument/2006/relationships/hyperlink" Target="http://www.australiancurriculum.edu.au/Curriculum/ContentDescription/ACDSEH001" TargetMode="External"/><Relationship Id="rId12" Type="http://schemas.openxmlformats.org/officeDocument/2006/relationships/hyperlink" Target="http://www.australiancurriculum.edu.au/Curriculum/ContentDescription/ACDSEH031" TargetMode="External"/><Relationship Id="rId17" Type="http://schemas.openxmlformats.org/officeDocument/2006/relationships/hyperlink" Target="http://www.youtube.com/watch?v=73LfW84dkJg" TargetMode="External"/><Relationship Id="rId25" Type="http://schemas.openxmlformats.org/officeDocument/2006/relationships/image" Target="media/image7.jpeg"/><Relationship Id="rId33" Type="http://schemas.openxmlformats.org/officeDocument/2006/relationships/image" Target="media/image13.png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20" Type="http://schemas.openxmlformats.org/officeDocument/2006/relationships/hyperlink" Target="http://www.youtube.com/watch?v=q6lzyWNN6fE" TargetMode="External"/><Relationship Id="rId29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australiancurriculum.edu.au/Glossary?a=H&amp;t=Ancient" TargetMode="External"/><Relationship Id="rId24" Type="http://schemas.openxmlformats.org/officeDocument/2006/relationships/image" Target="media/image6.jpeg"/><Relationship Id="rId32" Type="http://schemas.openxmlformats.org/officeDocument/2006/relationships/image" Target="media/image12.jpeg"/><Relationship Id="rId37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3.jpeg"/><Relationship Id="rId23" Type="http://schemas.openxmlformats.org/officeDocument/2006/relationships/image" Target="media/image5.jpeg"/><Relationship Id="rId28" Type="http://schemas.openxmlformats.org/officeDocument/2006/relationships/oleObject" Target="embeddings/oleObject1.bin"/><Relationship Id="rId36" Type="http://schemas.openxmlformats.org/officeDocument/2006/relationships/image" Target="media/image16.png"/><Relationship Id="rId10" Type="http://schemas.openxmlformats.org/officeDocument/2006/relationships/hyperlink" Target="http://www.australiancurriculum.edu.au/Glossary?a=H&amp;t=Ancient" TargetMode="External"/><Relationship Id="rId19" Type="http://schemas.openxmlformats.org/officeDocument/2006/relationships/hyperlink" Target="http://www.youtube.com/watch?v=H0m-UyJapKI" TargetMode="External"/><Relationship Id="rId31" Type="http://schemas.openxmlformats.org/officeDocument/2006/relationships/image" Target="media/image11.jpeg"/><Relationship Id="rId4" Type="http://schemas.openxmlformats.org/officeDocument/2006/relationships/webSettings" Target="webSettings.xml"/><Relationship Id="rId9" Type="http://schemas.openxmlformats.org/officeDocument/2006/relationships/hyperlink" Target="http://www.australiancurriculum.edu.au/Curriculum/ContentDescription/ACDSEH030" TargetMode="External"/><Relationship Id="rId14" Type="http://schemas.openxmlformats.org/officeDocument/2006/relationships/hyperlink" Target="http://www.australiancurriculum.edu.au/Curriculum/ContentDescription/ACDSEH148" TargetMode="External"/><Relationship Id="rId22" Type="http://schemas.openxmlformats.org/officeDocument/2006/relationships/hyperlink" Target="http://www.evernote.com" TargetMode="External"/><Relationship Id="rId27" Type="http://schemas.openxmlformats.org/officeDocument/2006/relationships/image" Target="media/image9.png"/><Relationship Id="rId30" Type="http://schemas.openxmlformats.org/officeDocument/2006/relationships/oleObject" Target="embeddings/oleObject2.bin"/><Relationship Id="rId35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2058</Words>
  <Characters>11732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GUIDED INQUIRY AT WORK</vt:lpstr>
    </vt:vector>
  </TitlesOfParts>
  <Company>Rutgers University</Company>
  <LinksUpToDate>false</LinksUpToDate>
  <CharactersWithSpaces>13763</CharactersWithSpaces>
  <SharedDoc>false</SharedDoc>
  <HLinks>
    <vt:vector size="12" baseType="variant">
      <vt:variant>
        <vt:i4>4522103</vt:i4>
      </vt:variant>
      <vt:variant>
        <vt:i4>-1</vt:i4>
      </vt:variant>
      <vt:variant>
        <vt:i4>1033</vt:i4>
      </vt:variant>
      <vt:variant>
        <vt:i4>1</vt:i4>
      </vt:variant>
      <vt:variant>
        <vt:lpwstr>CISSL_LOGO</vt:lpwstr>
      </vt:variant>
      <vt:variant>
        <vt:lpwstr/>
      </vt:variant>
      <vt:variant>
        <vt:i4>2424866</vt:i4>
      </vt:variant>
      <vt:variant>
        <vt:i4>-1</vt:i4>
      </vt:variant>
      <vt:variant>
        <vt:i4>1031</vt:i4>
      </vt:variant>
      <vt:variant>
        <vt:i4>1</vt:i4>
      </vt:variant>
      <vt:variant>
        <vt:lpwstr>syba logo copy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GUIDED INQUIRY AT WORK</dc:title>
  <dc:creator>rtodd</dc:creator>
  <cp:lastModifiedBy>Fitzgerald, Lee</cp:lastModifiedBy>
  <cp:revision>2</cp:revision>
  <cp:lastPrinted>2014-01-26T22:26:00Z</cp:lastPrinted>
  <dcterms:created xsi:type="dcterms:W3CDTF">2015-12-21T22:20:00Z</dcterms:created>
  <dcterms:modified xsi:type="dcterms:W3CDTF">2015-12-21T22:20:00Z</dcterms:modified>
</cp:coreProperties>
</file>